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rPr>
      </w:pPr>
      <w:r w:rsidRPr="00AB7040">
        <w:rPr>
          <w:sz w:val="24"/>
          <w:szCs w:val="24"/>
        </w:rPr>
        <w:t xml:space="preserve">                                                                                                      от  </w:t>
      </w:r>
      <w:r w:rsidR="008421B8">
        <w:rPr>
          <w:sz w:val="24"/>
        </w:rPr>
        <w:t>14/06/2019 № 1275</w:t>
      </w:r>
    </w:p>
    <w:p w:rsidR="0014400C" w:rsidRPr="00AB7040" w:rsidRDefault="0014400C" w:rsidP="0014400C">
      <w:pPr>
        <w:jc w:val="right"/>
        <w:rPr>
          <w:sz w:val="24"/>
          <w:szCs w:val="24"/>
        </w:rPr>
      </w:pP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w:t>
      </w:r>
      <w:r w:rsidR="005C5D88">
        <w:rPr>
          <w:b/>
          <w:sz w:val="28"/>
          <w:szCs w:val="28"/>
        </w:rPr>
        <w:t>1</w:t>
      </w:r>
      <w:r w:rsidRPr="00AB7040">
        <w:rPr>
          <w:b/>
          <w:sz w:val="28"/>
          <w:szCs w:val="28"/>
        </w:rPr>
        <w:t xml:space="preserve"> годы»</w:t>
      </w:r>
    </w:p>
    <w:p w:rsidR="0014400C" w:rsidRPr="00AB7040" w:rsidRDefault="0014400C" w:rsidP="0014400C">
      <w:pPr>
        <w:widowControl w:val="0"/>
        <w:autoSpaceDE w:val="0"/>
        <w:jc w:val="both"/>
        <w:rPr>
          <w:sz w:val="24"/>
          <w:szCs w:val="24"/>
        </w:rPr>
      </w:pPr>
    </w:p>
    <w:p w:rsidR="0014400C" w:rsidRPr="00AB7040" w:rsidRDefault="0014400C" w:rsidP="0014400C">
      <w:pPr>
        <w:pStyle w:val="ConsPlusNonformat"/>
        <w:jc w:val="center"/>
        <w:rPr>
          <w:rFonts w:ascii="Times New Roman" w:hAnsi="Times New Roman" w:cs="Times New Roman"/>
          <w:b/>
          <w:sz w:val="24"/>
          <w:szCs w:val="24"/>
        </w:rPr>
      </w:pPr>
      <w:bookmarkStart w:id="0" w:name="Par210"/>
      <w:bookmarkEnd w:id="0"/>
      <w:r w:rsidRPr="00AB7040">
        <w:rPr>
          <w:rFonts w:ascii="Times New Roman" w:hAnsi="Times New Roman" w:cs="Times New Roman"/>
          <w:b/>
          <w:sz w:val="24"/>
          <w:szCs w:val="24"/>
        </w:rPr>
        <w:t>ПАСПОРТ</w:t>
      </w:r>
    </w:p>
    <w:p w:rsidR="0014400C" w:rsidRPr="00AB7040" w:rsidRDefault="0014400C" w:rsidP="0014400C">
      <w:pPr>
        <w:pStyle w:val="ConsPlusNonformat"/>
        <w:jc w:val="center"/>
        <w:rPr>
          <w:rFonts w:ascii="Times New Roman" w:hAnsi="Times New Roman" w:cs="Times New Roman"/>
          <w:sz w:val="24"/>
          <w:szCs w:val="24"/>
        </w:rPr>
      </w:pPr>
      <w:r w:rsidRPr="00AB7040">
        <w:rPr>
          <w:rFonts w:ascii="Times New Roman" w:hAnsi="Times New Roman" w:cs="Times New Roman"/>
          <w:sz w:val="24"/>
          <w:szCs w:val="24"/>
        </w:rPr>
        <w:t>муниципальной программы Сосновоборского городского округа</w:t>
      </w:r>
    </w:p>
    <w:p w:rsidR="0014400C" w:rsidRPr="00AB7040" w:rsidRDefault="0014400C" w:rsidP="0014400C">
      <w:pPr>
        <w:widowControl w:val="0"/>
        <w:autoSpaceDE w:val="0"/>
        <w:jc w:val="center"/>
        <w:rPr>
          <w:color w:val="000000"/>
          <w:sz w:val="24"/>
          <w:szCs w:val="24"/>
        </w:rPr>
      </w:pPr>
      <w:r w:rsidRPr="00AB7040">
        <w:rPr>
          <w:sz w:val="24"/>
          <w:szCs w:val="24"/>
        </w:rPr>
        <w:t xml:space="preserve">«Управление муниципальным имуществом </w:t>
      </w:r>
      <w:r w:rsidRPr="00AB7040">
        <w:rPr>
          <w:color w:val="000000"/>
          <w:sz w:val="24"/>
          <w:szCs w:val="24"/>
        </w:rPr>
        <w:t>Сосновоборского городского округа</w:t>
      </w:r>
    </w:p>
    <w:p w:rsidR="0014400C" w:rsidRPr="00AB7040" w:rsidRDefault="0014400C" w:rsidP="0014400C">
      <w:pPr>
        <w:widowControl w:val="0"/>
        <w:autoSpaceDE w:val="0"/>
        <w:jc w:val="center"/>
        <w:rPr>
          <w:sz w:val="24"/>
          <w:szCs w:val="24"/>
        </w:rPr>
      </w:pPr>
      <w:r w:rsidRPr="00AB7040">
        <w:rPr>
          <w:sz w:val="24"/>
          <w:szCs w:val="24"/>
        </w:rPr>
        <w:t xml:space="preserve">на период 2014 – </w:t>
      </w:r>
      <w:r w:rsidRPr="00AB7040">
        <w:rPr>
          <w:color w:val="000000"/>
          <w:sz w:val="24"/>
          <w:szCs w:val="24"/>
        </w:rPr>
        <w:t>202</w:t>
      </w:r>
      <w:r w:rsidR="00EA5D89">
        <w:rPr>
          <w:color w:val="000000"/>
          <w:sz w:val="24"/>
          <w:szCs w:val="24"/>
        </w:rPr>
        <w:t>1</w:t>
      </w:r>
      <w:r w:rsidRPr="00AB7040">
        <w:rPr>
          <w:color w:val="000000"/>
          <w:sz w:val="24"/>
          <w:szCs w:val="24"/>
        </w:rPr>
        <w:t xml:space="preserve"> годы</w:t>
      </w:r>
      <w:r w:rsidRPr="00AB7040">
        <w:rPr>
          <w:sz w:val="24"/>
          <w:szCs w:val="24"/>
        </w:rPr>
        <w:t>»</w:t>
      </w:r>
    </w:p>
    <w:p w:rsidR="0014400C" w:rsidRPr="00AB7040"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5C5D88">
            <w:pPr>
              <w:widowControl w:val="0"/>
              <w:autoSpaceDE w:val="0"/>
              <w:snapToGrid w:val="0"/>
              <w:jc w:val="both"/>
              <w:rPr>
                <w:sz w:val="24"/>
                <w:szCs w:val="24"/>
              </w:rPr>
            </w:pPr>
            <w:r w:rsidRPr="00AB7040">
              <w:rPr>
                <w:sz w:val="24"/>
                <w:szCs w:val="24"/>
              </w:rPr>
              <w:t>«Управление муниципальным имуществом Сосновоборского городского округа на период 2014 – 202</w:t>
            </w:r>
            <w:r w:rsidR="005C5D88">
              <w:rPr>
                <w:sz w:val="24"/>
                <w:szCs w:val="24"/>
              </w:rPr>
              <w:t>1</w:t>
            </w:r>
            <w:r w:rsidRPr="00AB7040">
              <w:rPr>
                <w:sz w:val="24"/>
                <w:szCs w:val="24"/>
              </w:rPr>
              <w:t xml:space="preserve"> годы»</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 xml:space="preserve">Первый заместитель главы администрации – </w:t>
            </w:r>
          </w:p>
          <w:p w:rsidR="0014400C" w:rsidRPr="00AB7040" w:rsidRDefault="0014400C" w:rsidP="00145ABB">
            <w:pPr>
              <w:widowControl w:val="0"/>
              <w:autoSpaceDE w:val="0"/>
              <w:jc w:val="both"/>
              <w:rPr>
                <w:sz w:val="24"/>
                <w:szCs w:val="24"/>
              </w:rPr>
            </w:pPr>
            <w:r w:rsidRPr="00AB7040">
              <w:rPr>
                <w:sz w:val="24"/>
                <w:szCs w:val="24"/>
              </w:rPr>
              <w:t>Подрезов В.Е.</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pStyle w:val="Default"/>
              <w:numPr>
                <w:ilvl w:val="0"/>
                <w:numId w:val="14"/>
              </w:numPr>
              <w:tabs>
                <w:tab w:val="left" w:pos="350"/>
              </w:tabs>
              <w:snapToGrid w:val="0"/>
              <w:ind w:left="350" w:hanging="350"/>
              <w:jc w:val="both"/>
            </w:pPr>
            <w:r w:rsidRPr="00BB605E">
              <w:t>«Постановка на кадастровый учет и оценка объектов муниципальной собственности Сосновоборского городского округа».</w:t>
            </w:r>
          </w:p>
          <w:p w:rsidR="0014400C" w:rsidRPr="00BB605E" w:rsidRDefault="0014400C" w:rsidP="00145ABB">
            <w:pPr>
              <w:pStyle w:val="Default"/>
              <w:widowControl w:val="0"/>
              <w:numPr>
                <w:ilvl w:val="0"/>
                <w:numId w:val="14"/>
              </w:numPr>
              <w:tabs>
                <w:tab w:val="left" w:pos="350"/>
              </w:tabs>
              <w:ind w:left="350" w:hanging="350"/>
              <w:jc w:val="both"/>
            </w:pPr>
            <w:r w:rsidRPr="00BB605E">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BB605E" w:rsidRDefault="0014400C" w:rsidP="00145ABB">
            <w:pPr>
              <w:pStyle w:val="Default"/>
              <w:numPr>
                <w:ilvl w:val="0"/>
                <w:numId w:val="14"/>
              </w:numPr>
              <w:tabs>
                <w:tab w:val="left" w:pos="350"/>
              </w:tabs>
              <w:ind w:left="350" w:hanging="350"/>
              <w:jc w:val="both"/>
            </w:pPr>
            <w:r w:rsidRPr="00BB605E">
              <w:t>«Капитальный ремонт, содержание и создание инфраструктуры объектов муниципальной собственности».</w:t>
            </w:r>
          </w:p>
        </w:tc>
      </w:tr>
      <w:tr w:rsidR="0014400C" w:rsidRPr="00AB7040" w:rsidTr="00145ABB">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BB605E">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BB605E" w:rsidRDefault="0014400C" w:rsidP="00145ABB">
            <w:pPr>
              <w:pStyle w:val="ConsPlusCell"/>
              <w:numPr>
                <w:ilvl w:val="0"/>
                <w:numId w:val="6"/>
              </w:numPr>
              <w:ind w:left="67" w:firstLine="0"/>
              <w:jc w:val="both"/>
              <w:rPr>
                <w:rFonts w:ascii="Times New Roman" w:hAnsi="Times New Roman" w:cs="Times New Roman"/>
                <w:sz w:val="24"/>
                <w:szCs w:val="24"/>
              </w:rPr>
            </w:pPr>
            <w:r w:rsidRPr="00BB605E">
              <w:rPr>
                <w:rFonts w:ascii="Times New Roman" w:hAnsi="Times New Roman" w:cs="Times New Roman"/>
                <w:sz w:val="24"/>
                <w:szCs w:val="24"/>
              </w:rPr>
              <w:t xml:space="preserve">Создание организационных, финансовых и </w:t>
            </w:r>
            <w:r w:rsidRPr="00BB605E">
              <w:rPr>
                <w:rFonts w:ascii="Times New Roman" w:hAnsi="Times New Roman" w:cs="Times New Roman"/>
                <w:sz w:val="24"/>
                <w:szCs w:val="24"/>
              </w:rPr>
              <w:lastRenderedPageBreak/>
              <w:t>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BB605E" w:rsidRDefault="0014400C" w:rsidP="00145ABB">
            <w:pPr>
              <w:pStyle w:val="Default"/>
              <w:snapToGrid w:val="0"/>
              <w:jc w:val="both"/>
            </w:pPr>
            <w:r w:rsidRPr="00BB605E">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BB605E" w:rsidRDefault="0014400C" w:rsidP="00145ABB">
            <w:pPr>
              <w:pStyle w:val="Default"/>
              <w:jc w:val="both"/>
            </w:pPr>
            <w:r w:rsidRPr="00BB605E">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BB605E" w:rsidRDefault="0014400C" w:rsidP="00145ABB">
            <w:pPr>
              <w:pStyle w:val="Default"/>
              <w:jc w:val="both"/>
            </w:pPr>
            <w:r w:rsidRPr="00BB605E">
              <w:t>3. Оформление прав собственности муниципального образования на объекты недвижимого имущества и земельные участки.</w:t>
            </w:r>
          </w:p>
          <w:p w:rsidR="0014400C" w:rsidRPr="00BB605E" w:rsidRDefault="0014400C" w:rsidP="00145ABB">
            <w:pPr>
              <w:pStyle w:val="Default"/>
              <w:jc w:val="both"/>
            </w:pPr>
            <w:r w:rsidRPr="00BB605E">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BB605E" w:rsidRDefault="0014400C" w:rsidP="00145ABB">
            <w:pPr>
              <w:pStyle w:val="Default"/>
              <w:jc w:val="both"/>
            </w:pPr>
            <w:r w:rsidRPr="00BB605E">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BB605E" w:rsidRDefault="0014400C" w:rsidP="00145ABB">
            <w:pPr>
              <w:pStyle w:val="Default"/>
              <w:jc w:val="both"/>
            </w:pPr>
            <w:r w:rsidRPr="00BB605E">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snapToGrid w:val="0"/>
              <w:jc w:val="both"/>
              <w:rPr>
                <w:sz w:val="24"/>
                <w:szCs w:val="24"/>
              </w:rPr>
            </w:pPr>
            <w:r w:rsidRPr="00BB605E">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BB605E" w:rsidRDefault="0014400C" w:rsidP="00145ABB">
            <w:pPr>
              <w:pStyle w:val="ConsPlusCell"/>
              <w:rPr>
                <w:rFonts w:ascii="Times New Roman" w:hAnsi="Times New Roman" w:cs="Times New Roman"/>
                <w:sz w:val="24"/>
                <w:szCs w:val="24"/>
              </w:rPr>
            </w:pPr>
            <w:r w:rsidRPr="00BB605E">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BB605E" w:rsidRDefault="0014400C" w:rsidP="00145ABB">
            <w:pPr>
              <w:pStyle w:val="ConsPlusCell"/>
              <w:rPr>
                <w:rFonts w:ascii="Times New Roman" w:hAnsi="Times New Roman" w:cs="Times New Roman"/>
                <w:sz w:val="24"/>
                <w:szCs w:val="24"/>
              </w:rPr>
            </w:pPr>
          </w:p>
          <w:p w:rsidR="0014400C" w:rsidRPr="00BB605E" w:rsidRDefault="0014400C" w:rsidP="00145ABB">
            <w:pPr>
              <w:pStyle w:val="ConsPlusCell"/>
              <w:rPr>
                <w:rFonts w:ascii="Times New Roman" w:hAnsi="Times New Roman" w:cs="Times New Roman"/>
                <w:sz w:val="24"/>
                <w:szCs w:val="24"/>
              </w:rPr>
            </w:pPr>
            <w:r w:rsidRPr="00BB605E">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371F2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71F2F" w:rsidRPr="00BB605E" w:rsidRDefault="00371F2F" w:rsidP="00EA5D89">
            <w:pPr>
              <w:pStyle w:val="ConsPlusCell"/>
              <w:snapToGrid w:val="0"/>
              <w:rPr>
                <w:rFonts w:ascii="Times New Roman" w:hAnsi="Times New Roman" w:cs="Times New Roman"/>
                <w:sz w:val="24"/>
                <w:szCs w:val="24"/>
              </w:rPr>
            </w:pPr>
            <w:r w:rsidRPr="00BB605E">
              <w:rPr>
                <w:rFonts w:ascii="Times New Roman" w:hAnsi="Times New Roman" w:cs="Times New Roman"/>
                <w:sz w:val="24"/>
                <w:szCs w:val="24"/>
              </w:rPr>
              <w:t>Срок реализации: 2014 – 2021 годы</w:t>
            </w:r>
          </w:p>
          <w:p w:rsidR="00371F2F" w:rsidRPr="00BB605E" w:rsidRDefault="00371F2F" w:rsidP="00EA5D89">
            <w:pPr>
              <w:jc w:val="both"/>
              <w:rPr>
                <w:sz w:val="24"/>
                <w:szCs w:val="24"/>
              </w:rPr>
            </w:pPr>
            <w:r w:rsidRPr="00BB605E">
              <w:rPr>
                <w:sz w:val="24"/>
                <w:szCs w:val="24"/>
                <w:lang w:val="en-US"/>
              </w:rPr>
              <w:t>I</w:t>
            </w:r>
            <w:r w:rsidRPr="00BB605E">
              <w:rPr>
                <w:sz w:val="24"/>
                <w:szCs w:val="24"/>
              </w:rPr>
              <w:t xml:space="preserve"> этап – 2014 год, </w:t>
            </w:r>
          </w:p>
          <w:p w:rsidR="00371F2F" w:rsidRPr="00BB605E" w:rsidRDefault="00371F2F" w:rsidP="00EA5D89">
            <w:pPr>
              <w:jc w:val="both"/>
              <w:rPr>
                <w:sz w:val="24"/>
                <w:szCs w:val="24"/>
              </w:rPr>
            </w:pPr>
            <w:r w:rsidRPr="00BB605E">
              <w:rPr>
                <w:sz w:val="24"/>
                <w:szCs w:val="24"/>
                <w:lang w:val="en-US"/>
              </w:rPr>
              <w:t>II</w:t>
            </w:r>
            <w:r w:rsidRPr="00BB605E">
              <w:rPr>
                <w:sz w:val="24"/>
                <w:szCs w:val="24"/>
              </w:rPr>
              <w:t xml:space="preserve"> этап – 2015-2017 годы, </w:t>
            </w:r>
          </w:p>
          <w:p w:rsidR="00371F2F" w:rsidRPr="00BB605E" w:rsidRDefault="00371F2F" w:rsidP="00EA5D89">
            <w:pPr>
              <w:jc w:val="both"/>
              <w:rPr>
                <w:sz w:val="24"/>
                <w:szCs w:val="24"/>
              </w:rPr>
            </w:pPr>
            <w:r w:rsidRPr="00BB605E">
              <w:rPr>
                <w:sz w:val="24"/>
                <w:szCs w:val="24"/>
                <w:lang w:val="en-US"/>
              </w:rPr>
              <w:t>III</w:t>
            </w:r>
            <w:r w:rsidRPr="00BB605E">
              <w:rPr>
                <w:sz w:val="24"/>
                <w:szCs w:val="24"/>
              </w:rPr>
              <w:t xml:space="preserve"> этап – 2018-2020 годы.</w:t>
            </w:r>
          </w:p>
          <w:p w:rsidR="00371F2F" w:rsidRPr="00BB605E" w:rsidRDefault="00371F2F" w:rsidP="00EA5D89">
            <w:pPr>
              <w:jc w:val="both"/>
              <w:rPr>
                <w:sz w:val="24"/>
                <w:szCs w:val="24"/>
              </w:rPr>
            </w:pPr>
            <w:r w:rsidRPr="00BB605E">
              <w:rPr>
                <w:sz w:val="24"/>
                <w:szCs w:val="24"/>
                <w:lang w:val="en-US"/>
              </w:rPr>
              <w:t>IV</w:t>
            </w:r>
            <w:r w:rsidRPr="00BB605E">
              <w:rPr>
                <w:sz w:val="24"/>
                <w:szCs w:val="24"/>
              </w:rPr>
              <w:t xml:space="preserve"> </w:t>
            </w:r>
            <w:proofErr w:type="spellStart"/>
            <w:r w:rsidRPr="00BB605E">
              <w:rPr>
                <w:sz w:val="24"/>
                <w:szCs w:val="24"/>
                <w:lang w:val="en-US"/>
              </w:rPr>
              <w:t>этап</w:t>
            </w:r>
            <w:proofErr w:type="spellEnd"/>
            <w:r w:rsidRPr="00BB605E">
              <w:rPr>
                <w:sz w:val="24"/>
                <w:szCs w:val="24"/>
                <w:lang w:val="en-US"/>
              </w:rPr>
              <w:t xml:space="preserve"> </w:t>
            </w:r>
            <w:r w:rsidRPr="00BB605E">
              <w:rPr>
                <w:sz w:val="24"/>
                <w:szCs w:val="24"/>
              </w:rPr>
              <w:t>– 2021 год</w:t>
            </w:r>
          </w:p>
        </w:tc>
      </w:tr>
      <w:tr w:rsidR="002C49C4" w:rsidRPr="006C672A"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2C49C4" w:rsidRPr="003C537D" w:rsidRDefault="002C49C4" w:rsidP="008421B8">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8421B8" w:rsidRPr="00BB605E" w:rsidRDefault="008421B8" w:rsidP="008421B8">
            <w:pPr>
              <w:snapToGrid w:val="0"/>
              <w:rPr>
                <w:color w:val="000000"/>
                <w:sz w:val="24"/>
                <w:szCs w:val="24"/>
              </w:rPr>
            </w:pPr>
            <w:r w:rsidRPr="00BB605E">
              <w:rPr>
                <w:color w:val="000000"/>
                <w:sz w:val="24"/>
                <w:szCs w:val="24"/>
              </w:rPr>
              <w:t xml:space="preserve">Объем финансирования 211 345,674 </w:t>
            </w:r>
            <w:r w:rsidRPr="00BB605E">
              <w:rPr>
                <w:sz w:val="24"/>
                <w:szCs w:val="24"/>
              </w:rPr>
              <w:t>тыс</w:t>
            </w:r>
            <w:proofErr w:type="gramStart"/>
            <w:r w:rsidRPr="00BB605E">
              <w:rPr>
                <w:sz w:val="24"/>
                <w:szCs w:val="24"/>
              </w:rPr>
              <w:t>.р</w:t>
            </w:r>
            <w:proofErr w:type="gramEnd"/>
            <w:r w:rsidRPr="00BB605E">
              <w:rPr>
                <w:sz w:val="24"/>
                <w:szCs w:val="24"/>
              </w:rPr>
              <w:t>уб.</w:t>
            </w:r>
          </w:p>
          <w:p w:rsidR="008421B8" w:rsidRPr="00BB605E" w:rsidRDefault="008421B8" w:rsidP="008421B8">
            <w:pPr>
              <w:rPr>
                <w:color w:val="000000"/>
                <w:sz w:val="24"/>
                <w:szCs w:val="24"/>
              </w:rPr>
            </w:pPr>
            <w:r w:rsidRPr="00BB605E">
              <w:rPr>
                <w:color w:val="000000"/>
                <w:sz w:val="24"/>
                <w:szCs w:val="24"/>
              </w:rPr>
              <w:t>в том числе по годам (тыс. руб.):</w:t>
            </w:r>
          </w:p>
          <w:tbl>
            <w:tblPr>
              <w:tblW w:w="6076" w:type="dxa"/>
              <w:tblLayout w:type="fixed"/>
              <w:tblLook w:val="0000"/>
            </w:tblPr>
            <w:tblGrid>
              <w:gridCol w:w="1540"/>
              <w:gridCol w:w="2126"/>
              <w:gridCol w:w="2410"/>
            </w:tblGrid>
            <w:tr w:rsidR="008421B8" w:rsidRPr="00BB605E" w:rsidTr="008421B8">
              <w:tc>
                <w:tcPr>
                  <w:tcW w:w="1540" w:type="dxa"/>
                  <w:shd w:val="clear" w:color="auto" w:fill="auto"/>
                </w:tcPr>
                <w:p w:rsidR="008421B8" w:rsidRPr="00BB605E" w:rsidRDefault="008421B8" w:rsidP="008421B8">
                  <w:pPr>
                    <w:snapToGrid w:val="0"/>
                    <w:rPr>
                      <w:color w:val="000000"/>
                      <w:sz w:val="24"/>
                      <w:szCs w:val="24"/>
                    </w:rPr>
                  </w:pPr>
                </w:p>
              </w:tc>
              <w:tc>
                <w:tcPr>
                  <w:tcW w:w="2126"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Местный бюджет</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прочие источники</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2014 год</w:t>
                  </w:r>
                </w:p>
              </w:tc>
              <w:tc>
                <w:tcPr>
                  <w:tcW w:w="2126" w:type="dxa"/>
                  <w:shd w:val="clear" w:color="auto" w:fill="auto"/>
                  <w:vAlign w:val="center"/>
                </w:tcPr>
                <w:p w:rsidR="008421B8" w:rsidRPr="00BB605E" w:rsidRDefault="008421B8" w:rsidP="008421B8">
                  <w:pPr>
                    <w:jc w:val="center"/>
                    <w:rPr>
                      <w:color w:val="000000"/>
                      <w:sz w:val="24"/>
                      <w:szCs w:val="24"/>
                    </w:rPr>
                  </w:pPr>
                  <w:r w:rsidRPr="00BB605E">
                    <w:rPr>
                      <w:color w:val="000000"/>
                      <w:sz w:val="24"/>
                      <w:szCs w:val="24"/>
                    </w:rPr>
                    <w:t>43 913,227</w:t>
                  </w:r>
                </w:p>
              </w:tc>
              <w:tc>
                <w:tcPr>
                  <w:tcW w:w="2410" w:type="dxa"/>
                  <w:shd w:val="clear" w:color="auto" w:fill="auto"/>
                </w:tcPr>
                <w:p w:rsidR="008421B8" w:rsidRPr="00BB605E" w:rsidRDefault="008421B8" w:rsidP="008421B8">
                  <w:pPr>
                    <w:snapToGrid w:val="0"/>
                    <w:jc w:val="center"/>
                    <w:rPr>
                      <w:sz w:val="24"/>
                      <w:szCs w:val="24"/>
                    </w:rPr>
                  </w:pPr>
                  <w:r w:rsidRPr="00BB605E">
                    <w:rPr>
                      <w:sz w:val="24"/>
                      <w:szCs w:val="24"/>
                    </w:rPr>
                    <w:t>2 500,00</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2015 год</w:t>
                  </w:r>
                </w:p>
              </w:tc>
              <w:tc>
                <w:tcPr>
                  <w:tcW w:w="2126" w:type="dxa"/>
                  <w:shd w:val="clear" w:color="auto" w:fill="auto"/>
                </w:tcPr>
                <w:p w:rsidR="008421B8" w:rsidRPr="00BB605E" w:rsidRDefault="008421B8" w:rsidP="008421B8">
                  <w:pPr>
                    <w:snapToGrid w:val="0"/>
                    <w:jc w:val="center"/>
                    <w:rPr>
                      <w:sz w:val="24"/>
                      <w:szCs w:val="24"/>
                    </w:rPr>
                  </w:pPr>
                  <w:r w:rsidRPr="00BB605E">
                    <w:rPr>
                      <w:color w:val="000000"/>
                      <w:sz w:val="24"/>
                      <w:szCs w:val="24"/>
                    </w:rPr>
                    <w:t>29 317,421</w:t>
                  </w:r>
                </w:p>
              </w:tc>
              <w:tc>
                <w:tcPr>
                  <w:tcW w:w="2410" w:type="dxa"/>
                  <w:shd w:val="clear" w:color="auto" w:fill="auto"/>
                </w:tcPr>
                <w:p w:rsidR="008421B8" w:rsidRPr="00BB605E" w:rsidRDefault="008421B8" w:rsidP="008421B8">
                  <w:pPr>
                    <w:snapToGrid w:val="0"/>
                    <w:jc w:val="center"/>
                    <w:rPr>
                      <w:sz w:val="24"/>
                      <w:szCs w:val="24"/>
                    </w:rPr>
                  </w:pPr>
                  <w:r w:rsidRPr="00BB605E">
                    <w:rPr>
                      <w:sz w:val="24"/>
                      <w:szCs w:val="24"/>
                    </w:rPr>
                    <w:t>5 268,491</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2016 год</w:t>
                  </w:r>
                </w:p>
              </w:tc>
              <w:tc>
                <w:tcPr>
                  <w:tcW w:w="2126"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20 496,467</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8 024,141</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lastRenderedPageBreak/>
                    <w:t>2017 год</w:t>
                  </w:r>
                </w:p>
              </w:tc>
              <w:tc>
                <w:tcPr>
                  <w:tcW w:w="2126"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14 217,253</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2018 год</w:t>
                  </w:r>
                </w:p>
              </w:tc>
              <w:tc>
                <w:tcPr>
                  <w:tcW w:w="2126" w:type="dxa"/>
                  <w:shd w:val="clear" w:color="auto" w:fill="auto"/>
                </w:tcPr>
                <w:p w:rsidR="008421B8" w:rsidRPr="00BB605E" w:rsidRDefault="008421B8" w:rsidP="008421B8">
                  <w:pPr>
                    <w:jc w:val="center"/>
                    <w:rPr>
                      <w:sz w:val="24"/>
                      <w:szCs w:val="24"/>
                    </w:rPr>
                  </w:pPr>
                  <w:r w:rsidRPr="00BB605E">
                    <w:rPr>
                      <w:color w:val="000000"/>
                      <w:sz w:val="24"/>
                      <w:szCs w:val="24"/>
                    </w:rPr>
                    <w:t>22 348,588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2019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19 349,079</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rPr>
                <w:trHeight w:val="286"/>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2020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18 948,179</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2021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19 706,106</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bl>
          <w:p w:rsidR="002C49C4" w:rsidRPr="00BB605E" w:rsidRDefault="002C49C4" w:rsidP="008421B8">
            <w:pPr>
              <w:pStyle w:val="16"/>
              <w:rPr>
                <w:rFonts w:ascii="Times New Roman" w:hAnsi="Times New Roman"/>
                <w:sz w:val="24"/>
                <w:szCs w:val="24"/>
              </w:rPr>
            </w:pPr>
          </w:p>
        </w:tc>
      </w:tr>
      <w:tr w:rsidR="0014400C" w:rsidRPr="006C672A"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C672A" w:rsidRDefault="0014400C" w:rsidP="00145ABB">
            <w:pPr>
              <w:pStyle w:val="Default"/>
              <w:snapToGrid w:val="0"/>
              <w:jc w:val="both"/>
            </w:pPr>
            <w:r w:rsidRPr="006C672A">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Pr="00AB7040" w:rsidRDefault="0014400C" w:rsidP="0014400C">
      <w:pPr>
        <w:widowControl w:val="0"/>
        <w:autoSpaceDE w:val="0"/>
        <w:ind w:firstLine="709"/>
        <w:jc w:val="both"/>
        <w:rPr>
          <w:sz w:val="24"/>
          <w:szCs w:val="24"/>
        </w:rPr>
      </w:pP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Pr="00AB7040" w:rsidRDefault="005A5C97"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5A5C97" w:rsidRPr="00AB7040" w:rsidRDefault="005A5C97" w:rsidP="005A5C97">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AB7040"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Pr="00AB7040" w:rsidRDefault="0014400C" w:rsidP="0014400C">
      <w:pPr>
        <w:ind w:firstLine="426"/>
        <w:jc w:val="both"/>
        <w:rPr>
          <w:sz w:val="24"/>
          <w:szCs w:val="24"/>
        </w:rPr>
      </w:pPr>
      <w:r w:rsidRPr="00AB7040">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w:t>
      </w:r>
      <w:r w:rsidRPr="00AB7040">
        <w:rPr>
          <w:sz w:val="24"/>
        </w:rPr>
        <w:t>от 18.10.2010  №2146 «</w:t>
      </w:r>
      <w:r w:rsidRPr="00AB7040">
        <w:rPr>
          <w:sz w:val="24"/>
          <w:szCs w:val="24"/>
        </w:rPr>
        <w:t>Об утверждении административного регламента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13.10.2010 №2100 «Об утверждении административного регламента </w:t>
      </w:r>
      <w:r w:rsidRPr="00AB7040">
        <w:rPr>
          <w:rStyle w:val="aa"/>
          <w:b w:val="0"/>
          <w:bCs w:val="0"/>
          <w:sz w:val="24"/>
          <w:szCs w:val="24"/>
        </w:rPr>
        <w:t>предоставления муниципальной услуги по п</w:t>
      </w:r>
      <w:r w:rsidRPr="00AB7040">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AB7040" w:rsidRDefault="0014400C" w:rsidP="0014400C">
      <w:pPr>
        <w:suppressAutoHyphens/>
        <w:ind w:right="-2" w:firstLine="426"/>
        <w:jc w:val="both"/>
        <w:rPr>
          <w:sz w:val="24"/>
          <w:szCs w:val="24"/>
        </w:rPr>
      </w:pPr>
      <w:r w:rsidRPr="00AB7040">
        <w:rPr>
          <w:sz w:val="24"/>
          <w:szCs w:val="24"/>
        </w:rPr>
        <w:t xml:space="preserve">- Постановлением администрации Сосновоборского городского </w:t>
      </w:r>
      <w:r w:rsidRPr="00AB7040">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AB7040">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AB7040">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2020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 xml:space="preserve">в 2014 – 2020 годы </w:t>
      </w:r>
      <w:r w:rsidRPr="00AB7040">
        <w:rPr>
          <w:sz w:val="24"/>
          <w:szCs w:val="24"/>
        </w:rPr>
        <w:t xml:space="preserve">в </w:t>
      </w:r>
      <w:r w:rsidR="00371F2F">
        <w:rPr>
          <w:sz w:val="24"/>
          <w:szCs w:val="24"/>
        </w:rPr>
        <w:t>четыре</w:t>
      </w:r>
      <w:r w:rsidRPr="00AB7040">
        <w:rPr>
          <w:sz w:val="24"/>
          <w:szCs w:val="24"/>
        </w:rPr>
        <w:t xml:space="preserve"> этапа: </w:t>
      </w:r>
    </w:p>
    <w:p w:rsidR="0014400C" w:rsidRPr="00AB7040" w:rsidRDefault="0014400C" w:rsidP="0014400C">
      <w:pPr>
        <w:ind w:firstLine="567"/>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 </w:t>
      </w:r>
    </w:p>
    <w:p w:rsidR="0014400C" w:rsidRPr="00AB7040" w:rsidRDefault="0014400C" w:rsidP="0014400C">
      <w:pPr>
        <w:ind w:firstLine="567"/>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 </w:t>
      </w:r>
    </w:p>
    <w:p w:rsidR="0014400C" w:rsidRDefault="0014400C" w:rsidP="0014400C">
      <w:pPr>
        <w:ind w:firstLine="567"/>
        <w:jc w:val="both"/>
        <w:rPr>
          <w:color w:val="000000"/>
          <w:sz w:val="24"/>
          <w:szCs w:val="24"/>
        </w:rPr>
      </w:pPr>
      <w:proofErr w:type="gramStart"/>
      <w:r w:rsidRPr="00AB7040">
        <w:rPr>
          <w:color w:val="000000"/>
          <w:sz w:val="24"/>
          <w:szCs w:val="24"/>
          <w:lang w:val="en-US"/>
        </w:rPr>
        <w:t>III</w:t>
      </w:r>
      <w:r w:rsidRPr="00AB7040">
        <w:rPr>
          <w:color w:val="000000"/>
          <w:sz w:val="24"/>
          <w:szCs w:val="24"/>
        </w:rPr>
        <w:t xml:space="preserve"> этап – 2018-2020 годы.</w:t>
      </w:r>
      <w:proofErr w:type="gramEnd"/>
    </w:p>
    <w:p w:rsidR="00371F2F" w:rsidRPr="00AB7040" w:rsidRDefault="00371F2F" w:rsidP="0014400C">
      <w:pPr>
        <w:ind w:firstLine="567"/>
        <w:jc w:val="both"/>
        <w:rPr>
          <w:color w:val="000000"/>
          <w:sz w:val="24"/>
          <w:szCs w:val="24"/>
        </w:rPr>
      </w:pPr>
      <w:r w:rsidRPr="003C537D">
        <w:rPr>
          <w:sz w:val="24"/>
          <w:szCs w:val="24"/>
        </w:rPr>
        <w:t>IV этап – 2021 год</w:t>
      </w:r>
    </w:p>
    <w:p w:rsidR="0014400C" w:rsidRPr="00AB7040" w:rsidRDefault="0014400C" w:rsidP="0014400C">
      <w:pPr>
        <w:ind w:firstLine="567"/>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lastRenderedPageBreak/>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BB605E"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 xml:space="preserve">муниципальной собственности Сосновоборского городского округа и </w:t>
      </w:r>
      <w:r w:rsidRPr="00BB605E">
        <w:rPr>
          <w:sz w:val="24"/>
          <w:szCs w:val="24"/>
        </w:rPr>
        <w:t>земельных участков,</w:t>
      </w:r>
      <w:r w:rsidRPr="00BB605E">
        <w:t xml:space="preserve"> </w:t>
      </w:r>
      <w:r w:rsidRPr="00BB605E">
        <w:rPr>
          <w:sz w:val="24"/>
          <w:szCs w:val="24"/>
        </w:rPr>
        <w:t>собственность на которые не разграничена»;</w:t>
      </w:r>
    </w:p>
    <w:p w:rsidR="0014400C" w:rsidRPr="00BB605E" w:rsidRDefault="0014400C" w:rsidP="0014400C">
      <w:pPr>
        <w:ind w:firstLine="567"/>
        <w:jc w:val="both"/>
        <w:rPr>
          <w:sz w:val="24"/>
          <w:szCs w:val="24"/>
        </w:rPr>
      </w:pPr>
      <w:r w:rsidRPr="00BB605E">
        <w:rPr>
          <w:sz w:val="24"/>
          <w:szCs w:val="24"/>
        </w:rPr>
        <w:t xml:space="preserve">3. «Капитальный ремонт, содержание и создание инфраструктуры объектов муниципальной собственности Сосновоборского городского округа». </w:t>
      </w:r>
    </w:p>
    <w:p w:rsidR="0014400C" w:rsidRPr="00BB605E" w:rsidRDefault="0014400C" w:rsidP="0014400C">
      <w:pPr>
        <w:ind w:firstLine="567"/>
        <w:jc w:val="both"/>
      </w:pPr>
    </w:p>
    <w:p w:rsidR="0014400C" w:rsidRPr="00BB605E" w:rsidRDefault="0014400C" w:rsidP="0014400C">
      <w:pPr>
        <w:widowControl w:val="0"/>
        <w:numPr>
          <w:ilvl w:val="0"/>
          <w:numId w:val="12"/>
        </w:numPr>
        <w:autoSpaceDE w:val="0"/>
        <w:jc w:val="center"/>
        <w:rPr>
          <w:b/>
          <w:sz w:val="24"/>
          <w:szCs w:val="24"/>
        </w:rPr>
      </w:pPr>
      <w:r w:rsidRPr="00BB605E">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8421B8" w:rsidRPr="00BB605E" w:rsidRDefault="008421B8" w:rsidP="008421B8">
      <w:pPr>
        <w:ind w:left="284"/>
        <w:jc w:val="both"/>
        <w:rPr>
          <w:color w:val="FF0000"/>
          <w:sz w:val="24"/>
          <w:szCs w:val="24"/>
        </w:rPr>
      </w:pPr>
      <w:r w:rsidRPr="00BB605E">
        <w:rPr>
          <w:color w:val="000000"/>
          <w:sz w:val="24"/>
          <w:szCs w:val="24"/>
        </w:rPr>
        <w:t xml:space="preserve">Общий объем ресурсного обеспечения реализации Программы составляет 211 345,674   </w:t>
      </w:r>
      <w:r w:rsidRPr="00BB605E">
        <w:rPr>
          <w:sz w:val="24"/>
          <w:szCs w:val="24"/>
        </w:rPr>
        <w:t>тыс</w:t>
      </w:r>
      <w:proofErr w:type="gramStart"/>
      <w:r w:rsidRPr="00BB605E">
        <w:rPr>
          <w:sz w:val="24"/>
          <w:szCs w:val="24"/>
        </w:rPr>
        <w:t>.р</w:t>
      </w:r>
      <w:proofErr w:type="gramEnd"/>
      <w:r w:rsidRPr="00BB605E">
        <w:rPr>
          <w:sz w:val="24"/>
          <w:szCs w:val="24"/>
        </w:rPr>
        <w:t>уб.</w:t>
      </w:r>
      <w:r w:rsidRPr="00BB605E">
        <w:rPr>
          <w:color w:val="000000"/>
          <w:sz w:val="24"/>
          <w:szCs w:val="24"/>
        </w:rPr>
        <w:t xml:space="preserve">, в том числе: </w:t>
      </w:r>
    </w:p>
    <w:p w:rsidR="008421B8" w:rsidRPr="00BB605E" w:rsidRDefault="008421B8" w:rsidP="008421B8">
      <w:pPr>
        <w:ind w:left="284"/>
        <w:jc w:val="both"/>
        <w:rPr>
          <w:color w:val="FF0000"/>
          <w:sz w:val="24"/>
          <w:szCs w:val="24"/>
        </w:rPr>
      </w:pPr>
      <w:r w:rsidRPr="00BB605E">
        <w:rPr>
          <w:color w:val="00000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46"/>
        <w:gridCol w:w="1622"/>
        <w:gridCol w:w="1780"/>
      </w:tblGrid>
      <w:tr w:rsidR="008421B8" w:rsidRPr="00BB605E" w:rsidTr="008421B8">
        <w:tc>
          <w:tcPr>
            <w:tcW w:w="6237" w:type="dxa"/>
            <w:gridSpan w:val="5"/>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 xml:space="preserve">Местный бюджет, тыс. </w:t>
            </w:r>
            <w:proofErr w:type="spellStart"/>
            <w:r w:rsidRPr="00BB605E">
              <w:rPr>
                <w:color w:val="000000"/>
                <w:sz w:val="24"/>
                <w:szCs w:val="24"/>
              </w:rPr>
              <w:t>руб</w:t>
            </w:r>
            <w:proofErr w:type="spellEnd"/>
          </w:p>
        </w:tc>
        <w:tc>
          <w:tcPr>
            <w:tcW w:w="1622"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Прочие источники финансирования, тыс. руб.</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 xml:space="preserve">Всего, в.ч. прочие источники финансирования, тыс. </w:t>
            </w:r>
            <w:proofErr w:type="spellStart"/>
            <w:r w:rsidRPr="00BB605E">
              <w:rPr>
                <w:color w:val="000000"/>
                <w:sz w:val="24"/>
                <w:szCs w:val="24"/>
              </w:rPr>
              <w:t>руб</w:t>
            </w:r>
            <w:proofErr w:type="spellEnd"/>
          </w:p>
        </w:tc>
      </w:tr>
      <w:tr w:rsidR="008421B8" w:rsidRPr="00BB605E" w:rsidTr="008421B8">
        <w:tc>
          <w:tcPr>
            <w:tcW w:w="1926" w:type="dxa"/>
            <w:shd w:val="clear" w:color="auto" w:fill="auto"/>
          </w:tcPr>
          <w:p w:rsidR="008421B8" w:rsidRPr="00BB605E" w:rsidRDefault="008421B8" w:rsidP="008421B8">
            <w:pPr>
              <w:snapToGrid w:val="0"/>
              <w:jc w:val="both"/>
              <w:rPr>
                <w:color w:val="000000"/>
                <w:sz w:val="24"/>
                <w:szCs w:val="24"/>
              </w:rPr>
            </w:pPr>
            <w:r w:rsidRPr="00BB605E">
              <w:rPr>
                <w:color w:val="000000"/>
                <w:sz w:val="24"/>
                <w:szCs w:val="24"/>
              </w:rPr>
              <w:t>Подпрограмма</w:t>
            </w:r>
          </w:p>
        </w:tc>
        <w:tc>
          <w:tcPr>
            <w:tcW w:w="1474"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1</w:t>
            </w:r>
          </w:p>
        </w:tc>
        <w:tc>
          <w:tcPr>
            <w:tcW w:w="1468"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w:t>
            </w:r>
          </w:p>
        </w:tc>
        <w:tc>
          <w:tcPr>
            <w:tcW w:w="1323"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3</w:t>
            </w:r>
          </w:p>
        </w:tc>
        <w:tc>
          <w:tcPr>
            <w:tcW w:w="1668" w:type="dxa"/>
            <w:gridSpan w:val="2"/>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5</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6</w:t>
            </w:r>
          </w:p>
        </w:tc>
      </w:tr>
      <w:tr w:rsidR="008421B8" w:rsidRPr="00BB605E" w:rsidTr="008421B8">
        <w:tc>
          <w:tcPr>
            <w:tcW w:w="1926" w:type="dxa"/>
            <w:shd w:val="clear" w:color="auto" w:fill="auto"/>
          </w:tcPr>
          <w:p w:rsidR="008421B8" w:rsidRPr="00BB605E" w:rsidRDefault="008421B8" w:rsidP="008421B8">
            <w:pPr>
              <w:snapToGrid w:val="0"/>
              <w:jc w:val="both"/>
              <w:rPr>
                <w:color w:val="000000"/>
                <w:sz w:val="24"/>
                <w:szCs w:val="24"/>
              </w:rPr>
            </w:pPr>
            <w:r w:rsidRPr="00BB605E">
              <w:rPr>
                <w:color w:val="000000"/>
                <w:sz w:val="24"/>
                <w:szCs w:val="24"/>
              </w:rPr>
              <w:t>2014 год</w:t>
            </w:r>
          </w:p>
        </w:tc>
        <w:tc>
          <w:tcPr>
            <w:tcW w:w="1474" w:type="dxa"/>
            <w:shd w:val="clear" w:color="auto" w:fill="auto"/>
          </w:tcPr>
          <w:p w:rsidR="008421B8" w:rsidRPr="00BB605E" w:rsidRDefault="008421B8" w:rsidP="008421B8">
            <w:pPr>
              <w:snapToGrid w:val="0"/>
              <w:jc w:val="center"/>
              <w:rPr>
                <w:sz w:val="24"/>
                <w:szCs w:val="24"/>
              </w:rPr>
            </w:pPr>
            <w:r w:rsidRPr="00BB605E">
              <w:rPr>
                <w:sz w:val="24"/>
                <w:szCs w:val="24"/>
              </w:rPr>
              <w:t>6 371,07</w:t>
            </w:r>
          </w:p>
        </w:tc>
        <w:tc>
          <w:tcPr>
            <w:tcW w:w="1468" w:type="dxa"/>
            <w:shd w:val="clear" w:color="auto" w:fill="auto"/>
          </w:tcPr>
          <w:p w:rsidR="008421B8" w:rsidRPr="00BB605E" w:rsidRDefault="008421B8" w:rsidP="008421B8">
            <w:pPr>
              <w:snapToGrid w:val="0"/>
              <w:jc w:val="center"/>
              <w:rPr>
                <w:sz w:val="24"/>
                <w:szCs w:val="24"/>
              </w:rPr>
            </w:pPr>
            <w:r w:rsidRPr="00BB605E">
              <w:rPr>
                <w:sz w:val="24"/>
                <w:szCs w:val="24"/>
              </w:rPr>
              <w:t>5 672,25</w:t>
            </w:r>
          </w:p>
        </w:tc>
        <w:tc>
          <w:tcPr>
            <w:tcW w:w="1323" w:type="dxa"/>
            <w:shd w:val="clear" w:color="auto" w:fill="auto"/>
          </w:tcPr>
          <w:p w:rsidR="008421B8" w:rsidRPr="00BB605E" w:rsidRDefault="008421B8" w:rsidP="008421B8">
            <w:pPr>
              <w:snapToGrid w:val="0"/>
              <w:jc w:val="center"/>
              <w:rPr>
                <w:sz w:val="24"/>
                <w:szCs w:val="24"/>
              </w:rPr>
            </w:pPr>
            <w:r w:rsidRPr="00BB605E">
              <w:rPr>
                <w:sz w:val="24"/>
                <w:szCs w:val="24"/>
              </w:rPr>
              <w:t>31 869,907</w:t>
            </w:r>
          </w:p>
        </w:tc>
        <w:tc>
          <w:tcPr>
            <w:tcW w:w="1668" w:type="dxa"/>
            <w:gridSpan w:val="2"/>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2 500,000</w:t>
            </w:r>
          </w:p>
        </w:tc>
        <w:tc>
          <w:tcPr>
            <w:tcW w:w="1780" w:type="dxa"/>
            <w:shd w:val="clear" w:color="auto" w:fill="auto"/>
            <w:vAlign w:val="center"/>
          </w:tcPr>
          <w:p w:rsidR="008421B8" w:rsidRPr="00BB605E" w:rsidRDefault="008421B8" w:rsidP="008421B8">
            <w:pPr>
              <w:jc w:val="center"/>
              <w:rPr>
                <w:color w:val="000000"/>
                <w:sz w:val="24"/>
                <w:szCs w:val="24"/>
              </w:rPr>
            </w:pPr>
            <w:r w:rsidRPr="00BB605E">
              <w:rPr>
                <w:color w:val="000000"/>
                <w:sz w:val="24"/>
                <w:szCs w:val="24"/>
              </w:rPr>
              <w:t>46 413,227</w:t>
            </w:r>
          </w:p>
        </w:tc>
      </w:tr>
      <w:tr w:rsidR="008421B8" w:rsidRPr="00BB605E" w:rsidTr="008421B8">
        <w:tc>
          <w:tcPr>
            <w:tcW w:w="1926" w:type="dxa"/>
            <w:shd w:val="clear" w:color="auto" w:fill="auto"/>
          </w:tcPr>
          <w:p w:rsidR="008421B8" w:rsidRPr="00BB605E" w:rsidRDefault="008421B8" w:rsidP="008421B8">
            <w:pPr>
              <w:snapToGrid w:val="0"/>
              <w:jc w:val="both"/>
              <w:rPr>
                <w:sz w:val="24"/>
                <w:szCs w:val="24"/>
              </w:rPr>
            </w:pPr>
            <w:r w:rsidRPr="00BB605E">
              <w:rPr>
                <w:sz w:val="24"/>
                <w:szCs w:val="24"/>
              </w:rPr>
              <w:t>2015 год</w:t>
            </w:r>
          </w:p>
        </w:tc>
        <w:tc>
          <w:tcPr>
            <w:tcW w:w="1474" w:type="dxa"/>
            <w:shd w:val="clear" w:color="auto" w:fill="auto"/>
          </w:tcPr>
          <w:p w:rsidR="008421B8" w:rsidRPr="00BB605E" w:rsidRDefault="008421B8" w:rsidP="008421B8">
            <w:pPr>
              <w:snapToGrid w:val="0"/>
              <w:jc w:val="center"/>
              <w:rPr>
                <w:sz w:val="24"/>
                <w:szCs w:val="24"/>
              </w:rPr>
            </w:pPr>
            <w:r w:rsidRPr="00BB605E">
              <w:rPr>
                <w:sz w:val="24"/>
                <w:szCs w:val="24"/>
              </w:rPr>
              <w:t>5 486,508</w:t>
            </w:r>
          </w:p>
        </w:tc>
        <w:tc>
          <w:tcPr>
            <w:tcW w:w="1468" w:type="dxa"/>
            <w:shd w:val="clear" w:color="auto" w:fill="auto"/>
          </w:tcPr>
          <w:p w:rsidR="008421B8" w:rsidRPr="00BB605E" w:rsidRDefault="008421B8" w:rsidP="008421B8">
            <w:pPr>
              <w:snapToGrid w:val="0"/>
              <w:jc w:val="center"/>
              <w:rPr>
                <w:sz w:val="24"/>
                <w:szCs w:val="24"/>
              </w:rPr>
            </w:pPr>
            <w:r w:rsidRPr="00BB605E">
              <w:rPr>
                <w:sz w:val="24"/>
                <w:szCs w:val="24"/>
              </w:rPr>
              <w:t>5 863,786</w:t>
            </w:r>
          </w:p>
        </w:tc>
        <w:tc>
          <w:tcPr>
            <w:tcW w:w="1323" w:type="dxa"/>
            <w:shd w:val="clear" w:color="auto" w:fill="auto"/>
          </w:tcPr>
          <w:p w:rsidR="008421B8" w:rsidRPr="00BB605E" w:rsidRDefault="008421B8" w:rsidP="008421B8">
            <w:pPr>
              <w:snapToGrid w:val="0"/>
              <w:jc w:val="center"/>
              <w:rPr>
                <w:sz w:val="24"/>
                <w:szCs w:val="24"/>
              </w:rPr>
            </w:pPr>
            <w:r w:rsidRPr="00BB605E">
              <w:rPr>
                <w:sz w:val="24"/>
                <w:szCs w:val="24"/>
              </w:rPr>
              <w:t>17 967,127</w:t>
            </w:r>
          </w:p>
        </w:tc>
        <w:tc>
          <w:tcPr>
            <w:tcW w:w="1668" w:type="dxa"/>
            <w:gridSpan w:val="2"/>
            <w:shd w:val="clear" w:color="auto" w:fill="auto"/>
          </w:tcPr>
          <w:p w:rsidR="008421B8" w:rsidRPr="00BB605E" w:rsidRDefault="008421B8" w:rsidP="008421B8">
            <w:pPr>
              <w:snapToGrid w:val="0"/>
              <w:jc w:val="center"/>
              <w:rPr>
                <w:sz w:val="24"/>
                <w:szCs w:val="24"/>
              </w:rPr>
            </w:pPr>
            <w:r w:rsidRPr="00BB605E">
              <w:rPr>
                <w:sz w:val="24"/>
                <w:szCs w:val="24"/>
              </w:rPr>
              <w:t>5 268,491</w:t>
            </w:r>
          </w:p>
        </w:tc>
        <w:tc>
          <w:tcPr>
            <w:tcW w:w="1780" w:type="dxa"/>
            <w:shd w:val="clear" w:color="auto" w:fill="auto"/>
          </w:tcPr>
          <w:p w:rsidR="008421B8" w:rsidRPr="00BB605E" w:rsidRDefault="008421B8" w:rsidP="008421B8">
            <w:pPr>
              <w:snapToGrid w:val="0"/>
              <w:jc w:val="center"/>
              <w:rPr>
                <w:sz w:val="24"/>
                <w:szCs w:val="24"/>
              </w:rPr>
            </w:pPr>
            <w:r w:rsidRPr="00BB605E">
              <w:rPr>
                <w:color w:val="000000"/>
                <w:sz w:val="24"/>
                <w:szCs w:val="24"/>
              </w:rPr>
              <w:t>34 585,912</w:t>
            </w:r>
          </w:p>
        </w:tc>
      </w:tr>
      <w:tr w:rsidR="008421B8" w:rsidRPr="00BB605E" w:rsidTr="008421B8">
        <w:tc>
          <w:tcPr>
            <w:tcW w:w="1926" w:type="dxa"/>
            <w:shd w:val="clear" w:color="auto" w:fill="auto"/>
          </w:tcPr>
          <w:p w:rsidR="008421B8" w:rsidRPr="00BB605E" w:rsidRDefault="008421B8" w:rsidP="008421B8">
            <w:pPr>
              <w:snapToGrid w:val="0"/>
              <w:jc w:val="both"/>
              <w:rPr>
                <w:color w:val="000000"/>
                <w:sz w:val="24"/>
                <w:szCs w:val="24"/>
              </w:rPr>
            </w:pPr>
            <w:r w:rsidRPr="00BB605E">
              <w:rPr>
                <w:color w:val="000000"/>
                <w:sz w:val="24"/>
                <w:szCs w:val="24"/>
              </w:rPr>
              <w:t>2016 год</w:t>
            </w:r>
          </w:p>
        </w:tc>
        <w:tc>
          <w:tcPr>
            <w:tcW w:w="1474" w:type="dxa"/>
            <w:shd w:val="clear" w:color="auto" w:fill="auto"/>
          </w:tcPr>
          <w:p w:rsidR="008421B8" w:rsidRPr="00BB605E" w:rsidRDefault="008421B8" w:rsidP="008421B8">
            <w:pPr>
              <w:snapToGrid w:val="0"/>
              <w:jc w:val="center"/>
              <w:rPr>
                <w:sz w:val="24"/>
                <w:szCs w:val="24"/>
              </w:rPr>
            </w:pPr>
            <w:r w:rsidRPr="00BB605E">
              <w:rPr>
                <w:sz w:val="24"/>
                <w:szCs w:val="24"/>
              </w:rPr>
              <w:t>1 894,646</w:t>
            </w:r>
          </w:p>
        </w:tc>
        <w:tc>
          <w:tcPr>
            <w:tcW w:w="1468" w:type="dxa"/>
            <w:shd w:val="clear" w:color="auto" w:fill="auto"/>
          </w:tcPr>
          <w:p w:rsidR="008421B8" w:rsidRPr="00BB605E" w:rsidRDefault="008421B8" w:rsidP="008421B8">
            <w:pPr>
              <w:snapToGrid w:val="0"/>
              <w:jc w:val="center"/>
              <w:rPr>
                <w:sz w:val="24"/>
                <w:szCs w:val="24"/>
              </w:rPr>
            </w:pPr>
            <w:r w:rsidRPr="00BB605E">
              <w:rPr>
                <w:sz w:val="24"/>
                <w:szCs w:val="24"/>
              </w:rPr>
              <w:t>5 583,173</w:t>
            </w:r>
          </w:p>
        </w:tc>
        <w:tc>
          <w:tcPr>
            <w:tcW w:w="1323" w:type="dxa"/>
            <w:shd w:val="clear" w:color="auto" w:fill="auto"/>
          </w:tcPr>
          <w:p w:rsidR="008421B8" w:rsidRPr="00BB605E" w:rsidRDefault="008421B8" w:rsidP="008421B8">
            <w:pPr>
              <w:snapToGrid w:val="0"/>
              <w:jc w:val="center"/>
              <w:rPr>
                <w:sz w:val="24"/>
                <w:szCs w:val="24"/>
              </w:rPr>
            </w:pPr>
            <w:r w:rsidRPr="00BB605E">
              <w:rPr>
                <w:sz w:val="24"/>
                <w:szCs w:val="24"/>
              </w:rPr>
              <w:t>13 018,648</w:t>
            </w:r>
          </w:p>
        </w:tc>
        <w:tc>
          <w:tcPr>
            <w:tcW w:w="1668" w:type="dxa"/>
            <w:gridSpan w:val="2"/>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8 024,141</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28 520,609</w:t>
            </w:r>
          </w:p>
        </w:tc>
      </w:tr>
      <w:tr w:rsidR="008421B8" w:rsidRPr="00BB605E" w:rsidTr="008421B8">
        <w:tc>
          <w:tcPr>
            <w:tcW w:w="1926" w:type="dxa"/>
            <w:shd w:val="clear" w:color="auto" w:fill="auto"/>
          </w:tcPr>
          <w:p w:rsidR="008421B8" w:rsidRPr="00BB605E" w:rsidRDefault="008421B8" w:rsidP="008421B8">
            <w:pPr>
              <w:snapToGrid w:val="0"/>
              <w:jc w:val="both"/>
              <w:rPr>
                <w:color w:val="000000"/>
                <w:sz w:val="24"/>
                <w:szCs w:val="24"/>
              </w:rPr>
            </w:pPr>
            <w:r w:rsidRPr="00BB605E">
              <w:rPr>
                <w:color w:val="000000"/>
                <w:sz w:val="24"/>
                <w:szCs w:val="24"/>
              </w:rPr>
              <w:t>2017 год</w:t>
            </w:r>
          </w:p>
        </w:tc>
        <w:tc>
          <w:tcPr>
            <w:tcW w:w="1474" w:type="dxa"/>
            <w:shd w:val="clear" w:color="auto" w:fill="auto"/>
          </w:tcPr>
          <w:p w:rsidR="008421B8" w:rsidRPr="00BB605E" w:rsidRDefault="008421B8" w:rsidP="008421B8">
            <w:pPr>
              <w:snapToGrid w:val="0"/>
              <w:jc w:val="center"/>
              <w:rPr>
                <w:sz w:val="24"/>
                <w:szCs w:val="24"/>
              </w:rPr>
            </w:pPr>
            <w:r w:rsidRPr="00BB605E">
              <w:rPr>
                <w:color w:val="000000"/>
                <w:sz w:val="24"/>
                <w:szCs w:val="24"/>
              </w:rPr>
              <w:t>557,774</w:t>
            </w:r>
          </w:p>
        </w:tc>
        <w:tc>
          <w:tcPr>
            <w:tcW w:w="1468" w:type="dxa"/>
            <w:shd w:val="clear" w:color="auto" w:fill="auto"/>
          </w:tcPr>
          <w:p w:rsidR="008421B8" w:rsidRPr="00BB605E" w:rsidRDefault="008421B8" w:rsidP="008421B8">
            <w:pPr>
              <w:snapToGrid w:val="0"/>
              <w:jc w:val="center"/>
              <w:rPr>
                <w:sz w:val="24"/>
                <w:szCs w:val="24"/>
              </w:rPr>
            </w:pPr>
            <w:r w:rsidRPr="00BB605E">
              <w:rPr>
                <w:sz w:val="24"/>
                <w:szCs w:val="24"/>
              </w:rPr>
              <w:t>8 339,998</w:t>
            </w:r>
          </w:p>
        </w:tc>
        <w:tc>
          <w:tcPr>
            <w:tcW w:w="1323" w:type="dxa"/>
            <w:shd w:val="clear" w:color="auto" w:fill="auto"/>
          </w:tcPr>
          <w:p w:rsidR="008421B8" w:rsidRPr="00BB605E" w:rsidRDefault="008421B8" w:rsidP="008421B8">
            <w:pPr>
              <w:snapToGrid w:val="0"/>
              <w:jc w:val="center"/>
              <w:rPr>
                <w:sz w:val="24"/>
                <w:szCs w:val="24"/>
              </w:rPr>
            </w:pPr>
            <w:r w:rsidRPr="00BB605E">
              <w:rPr>
                <w:color w:val="000000"/>
                <w:sz w:val="24"/>
                <w:szCs w:val="24"/>
              </w:rPr>
              <w:t>5 319,482</w:t>
            </w:r>
          </w:p>
        </w:tc>
        <w:tc>
          <w:tcPr>
            <w:tcW w:w="1668" w:type="dxa"/>
            <w:gridSpan w:val="2"/>
            <w:shd w:val="clear" w:color="auto" w:fill="auto"/>
          </w:tcPr>
          <w:p w:rsidR="008421B8" w:rsidRPr="00BB605E" w:rsidRDefault="008421B8" w:rsidP="008421B8">
            <w:pPr>
              <w:snapToGrid w:val="0"/>
              <w:jc w:val="center"/>
              <w:rPr>
                <w:sz w:val="24"/>
                <w:szCs w:val="24"/>
              </w:rPr>
            </w:pPr>
            <w:r w:rsidRPr="00BB605E">
              <w:rPr>
                <w:color w:val="000000"/>
                <w:sz w:val="24"/>
                <w:szCs w:val="24"/>
              </w:rPr>
              <w:t>*</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14 217,253</w:t>
            </w:r>
          </w:p>
        </w:tc>
      </w:tr>
      <w:tr w:rsidR="008421B8" w:rsidRPr="00BB605E" w:rsidTr="008421B8">
        <w:tc>
          <w:tcPr>
            <w:tcW w:w="1926" w:type="dxa"/>
            <w:shd w:val="clear" w:color="auto" w:fill="auto"/>
          </w:tcPr>
          <w:p w:rsidR="008421B8" w:rsidRPr="00BB605E" w:rsidRDefault="008421B8" w:rsidP="008421B8">
            <w:pPr>
              <w:snapToGrid w:val="0"/>
              <w:jc w:val="both"/>
              <w:rPr>
                <w:color w:val="000000"/>
                <w:sz w:val="24"/>
                <w:szCs w:val="24"/>
              </w:rPr>
            </w:pPr>
            <w:r w:rsidRPr="00BB605E">
              <w:rPr>
                <w:color w:val="000000"/>
                <w:sz w:val="24"/>
                <w:szCs w:val="24"/>
              </w:rPr>
              <w:t>2018 год</w:t>
            </w:r>
          </w:p>
        </w:tc>
        <w:tc>
          <w:tcPr>
            <w:tcW w:w="1474" w:type="dxa"/>
            <w:shd w:val="clear" w:color="auto" w:fill="auto"/>
          </w:tcPr>
          <w:p w:rsidR="008421B8" w:rsidRPr="00BB605E" w:rsidRDefault="008421B8" w:rsidP="008421B8">
            <w:pPr>
              <w:snapToGrid w:val="0"/>
              <w:jc w:val="center"/>
              <w:rPr>
                <w:color w:val="FF0000"/>
                <w:sz w:val="24"/>
                <w:szCs w:val="24"/>
              </w:rPr>
            </w:pPr>
            <w:r w:rsidRPr="00BB605E">
              <w:rPr>
                <w:sz w:val="24"/>
                <w:szCs w:val="24"/>
              </w:rPr>
              <w:t>232,103</w:t>
            </w:r>
          </w:p>
        </w:tc>
        <w:tc>
          <w:tcPr>
            <w:tcW w:w="1468" w:type="dxa"/>
            <w:shd w:val="clear" w:color="auto" w:fill="auto"/>
          </w:tcPr>
          <w:p w:rsidR="008421B8" w:rsidRPr="00BB605E" w:rsidRDefault="008421B8" w:rsidP="008421B8">
            <w:pPr>
              <w:snapToGrid w:val="0"/>
              <w:jc w:val="center"/>
              <w:rPr>
                <w:sz w:val="24"/>
                <w:szCs w:val="24"/>
              </w:rPr>
            </w:pPr>
            <w:r w:rsidRPr="00BB605E">
              <w:rPr>
                <w:sz w:val="24"/>
                <w:szCs w:val="24"/>
              </w:rPr>
              <w:t>8 602,477</w:t>
            </w:r>
          </w:p>
        </w:tc>
        <w:tc>
          <w:tcPr>
            <w:tcW w:w="1323" w:type="dxa"/>
            <w:shd w:val="clear" w:color="auto" w:fill="auto"/>
          </w:tcPr>
          <w:p w:rsidR="008421B8" w:rsidRPr="00BB605E" w:rsidRDefault="008421B8" w:rsidP="008421B8">
            <w:pPr>
              <w:jc w:val="center"/>
              <w:rPr>
                <w:color w:val="FF0000"/>
                <w:sz w:val="24"/>
                <w:szCs w:val="24"/>
              </w:rPr>
            </w:pPr>
            <w:r w:rsidRPr="00BB605E">
              <w:rPr>
                <w:color w:val="000000"/>
                <w:sz w:val="24"/>
                <w:szCs w:val="24"/>
              </w:rPr>
              <w:t>18 374,008</w:t>
            </w:r>
          </w:p>
        </w:tc>
        <w:tc>
          <w:tcPr>
            <w:tcW w:w="1668" w:type="dxa"/>
            <w:gridSpan w:val="2"/>
            <w:shd w:val="clear" w:color="auto" w:fill="auto"/>
          </w:tcPr>
          <w:p w:rsidR="008421B8" w:rsidRPr="00BB605E" w:rsidRDefault="008421B8" w:rsidP="008421B8">
            <w:pPr>
              <w:snapToGrid w:val="0"/>
              <w:jc w:val="center"/>
              <w:rPr>
                <w:sz w:val="24"/>
                <w:szCs w:val="24"/>
              </w:rPr>
            </w:pPr>
            <w:r w:rsidRPr="00BB605E">
              <w:rPr>
                <w:sz w:val="24"/>
                <w:szCs w:val="24"/>
              </w:rPr>
              <w:t>*</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27 208,588</w:t>
            </w:r>
          </w:p>
        </w:tc>
      </w:tr>
      <w:tr w:rsidR="008421B8" w:rsidRPr="00BB605E" w:rsidTr="008421B8">
        <w:tc>
          <w:tcPr>
            <w:tcW w:w="1926" w:type="dxa"/>
            <w:shd w:val="clear" w:color="auto" w:fill="auto"/>
          </w:tcPr>
          <w:p w:rsidR="008421B8" w:rsidRPr="00BB605E" w:rsidRDefault="008421B8" w:rsidP="008421B8">
            <w:pPr>
              <w:snapToGrid w:val="0"/>
              <w:jc w:val="both"/>
              <w:rPr>
                <w:color w:val="000000"/>
                <w:sz w:val="24"/>
                <w:szCs w:val="24"/>
              </w:rPr>
            </w:pPr>
            <w:r w:rsidRPr="00BB605E">
              <w:rPr>
                <w:color w:val="000000"/>
                <w:sz w:val="24"/>
                <w:szCs w:val="24"/>
              </w:rPr>
              <w:t>2019 год</w:t>
            </w:r>
          </w:p>
        </w:tc>
        <w:tc>
          <w:tcPr>
            <w:tcW w:w="1474" w:type="dxa"/>
            <w:shd w:val="clear" w:color="auto" w:fill="auto"/>
          </w:tcPr>
          <w:p w:rsidR="008421B8" w:rsidRPr="00BB605E" w:rsidRDefault="008421B8" w:rsidP="008421B8">
            <w:pPr>
              <w:jc w:val="center"/>
              <w:rPr>
                <w:sz w:val="24"/>
                <w:szCs w:val="24"/>
              </w:rPr>
            </w:pPr>
            <w:r w:rsidRPr="00BB605E">
              <w:rPr>
                <w:color w:val="000000"/>
                <w:sz w:val="24"/>
                <w:szCs w:val="24"/>
              </w:rPr>
              <w:t>500,00</w:t>
            </w:r>
          </w:p>
        </w:tc>
        <w:tc>
          <w:tcPr>
            <w:tcW w:w="1468" w:type="dxa"/>
            <w:shd w:val="clear" w:color="auto" w:fill="auto"/>
          </w:tcPr>
          <w:p w:rsidR="008421B8" w:rsidRPr="00BB605E" w:rsidRDefault="008421B8" w:rsidP="008421B8">
            <w:pPr>
              <w:jc w:val="center"/>
              <w:rPr>
                <w:sz w:val="24"/>
                <w:szCs w:val="24"/>
              </w:rPr>
            </w:pPr>
            <w:r w:rsidRPr="00BB605E">
              <w:rPr>
                <w:sz w:val="24"/>
                <w:szCs w:val="24"/>
              </w:rPr>
              <w:t>8 948,491</w:t>
            </w:r>
          </w:p>
        </w:tc>
        <w:tc>
          <w:tcPr>
            <w:tcW w:w="1323" w:type="dxa"/>
            <w:shd w:val="clear" w:color="auto" w:fill="auto"/>
          </w:tcPr>
          <w:p w:rsidR="008421B8" w:rsidRPr="00BB605E" w:rsidRDefault="008421B8" w:rsidP="008421B8">
            <w:pPr>
              <w:jc w:val="center"/>
              <w:rPr>
                <w:color w:val="FF0000"/>
                <w:sz w:val="24"/>
                <w:szCs w:val="24"/>
              </w:rPr>
            </w:pPr>
            <w:r w:rsidRPr="00BB605E">
              <w:rPr>
                <w:bCs/>
                <w:sz w:val="24"/>
                <w:szCs w:val="24"/>
              </w:rPr>
              <w:t>14 760,588</w:t>
            </w:r>
          </w:p>
        </w:tc>
        <w:tc>
          <w:tcPr>
            <w:tcW w:w="1668" w:type="dxa"/>
            <w:gridSpan w:val="2"/>
            <w:shd w:val="clear" w:color="auto" w:fill="auto"/>
          </w:tcPr>
          <w:p w:rsidR="008421B8" w:rsidRPr="00BB605E" w:rsidRDefault="008421B8" w:rsidP="008421B8">
            <w:pPr>
              <w:jc w:val="center"/>
              <w:rPr>
                <w:sz w:val="24"/>
                <w:szCs w:val="24"/>
              </w:rPr>
            </w:pPr>
            <w:r w:rsidRPr="00BB605E">
              <w:rPr>
                <w:color w:val="000000"/>
                <w:sz w:val="24"/>
                <w:szCs w:val="24"/>
              </w:rPr>
              <w:t>*</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24 209,079</w:t>
            </w:r>
          </w:p>
        </w:tc>
      </w:tr>
      <w:tr w:rsidR="008421B8" w:rsidRPr="00BB605E" w:rsidTr="008421B8">
        <w:tc>
          <w:tcPr>
            <w:tcW w:w="1926" w:type="dxa"/>
            <w:shd w:val="clear" w:color="auto" w:fill="auto"/>
          </w:tcPr>
          <w:p w:rsidR="008421B8" w:rsidRPr="00BB605E" w:rsidRDefault="008421B8" w:rsidP="008421B8">
            <w:pPr>
              <w:snapToGrid w:val="0"/>
              <w:jc w:val="both"/>
              <w:rPr>
                <w:color w:val="000000"/>
                <w:sz w:val="24"/>
                <w:szCs w:val="24"/>
              </w:rPr>
            </w:pPr>
            <w:r w:rsidRPr="00BB605E">
              <w:rPr>
                <w:color w:val="000000"/>
                <w:sz w:val="24"/>
                <w:szCs w:val="24"/>
              </w:rPr>
              <w:t>2020 год</w:t>
            </w:r>
          </w:p>
        </w:tc>
        <w:tc>
          <w:tcPr>
            <w:tcW w:w="1474" w:type="dxa"/>
            <w:shd w:val="clear" w:color="auto" w:fill="auto"/>
          </w:tcPr>
          <w:p w:rsidR="008421B8" w:rsidRPr="00BB605E" w:rsidRDefault="008421B8" w:rsidP="008421B8">
            <w:pPr>
              <w:jc w:val="center"/>
              <w:rPr>
                <w:sz w:val="24"/>
                <w:szCs w:val="24"/>
              </w:rPr>
            </w:pPr>
            <w:r w:rsidRPr="00BB605E">
              <w:rPr>
                <w:color w:val="000000"/>
                <w:sz w:val="24"/>
                <w:szCs w:val="24"/>
              </w:rPr>
              <w:t>1 539,165</w:t>
            </w:r>
          </w:p>
        </w:tc>
        <w:tc>
          <w:tcPr>
            <w:tcW w:w="1468" w:type="dxa"/>
            <w:shd w:val="clear" w:color="auto" w:fill="auto"/>
          </w:tcPr>
          <w:p w:rsidR="008421B8" w:rsidRPr="00BB605E" w:rsidRDefault="008421B8" w:rsidP="008421B8">
            <w:pPr>
              <w:jc w:val="center"/>
              <w:rPr>
                <w:sz w:val="24"/>
                <w:szCs w:val="24"/>
              </w:rPr>
            </w:pPr>
            <w:r w:rsidRPr="00BB605E">
              <w:rPr>
                <w:sz w:val="24"/>
                <w:szCs w:val="24"/>
              </w:rPr>
              <w:t>9 304,439</w:t>
            </w:r>
          </w:p>
        </w:tc>
        <w:tc>
          <w:tcPr>
            <w:tcW w:w="1323" w:type="dxa"/>
            <w:shd w:val="clear" w:color="auto" w:fill="auto"/>
          </w:tcPr>
          <w:p w:rsidR="008421B8" w:rsidRPr="00BB605E" w:rsidRDefault="008421B8" w:rsidP="008421B8">
            <w:pPr>
              <w:jc w:val="center"/>
              <w:rPr>
                <w:color w:val="FF0000"/>
                <w:sz w:val="24"/>
                <w:szCs w:val="24"/>
              </w:rPr>
            </w:pPr>
            <w:r w:rsidRPr="00BB605E">
              <w:rPr>
                <w:color w:val="000000"/>
                <w:sz w:val="24"/>
                <w:szCs w:val="24"/>
              </w:rPr>
              <w:t>8 104,575</w:t>
            </w:r>
          </w:p>
        </w:tc>
        <w:tc>
          <w:tcPr>
            <w:tcW w:w="1668" w:type="dxa"/>
            <w:gridSpan w:val="2"/>
            <w:shd w:val="clear" w:color="auto" w:fill="auto"/>
          </w:tcPr>
          <w:p w:rsidR="008421B8" w:rsidRPr="00BB605E" w:rsidRDefault="008421B8" w:rsidP="008421B8">
            <w:pPr>
              <w:jc w:val="center"/>
              <w:rPr>
                <w:sz w:val="24"/>
                <w:szCs w:val="24"/>
              </w:rPr>
            </w:pPr>
            <w:r w:rsidRPr="00BB605E">
              <w:rPr>
                <w:color w:val="000000"/>
                <w:sz w:val="24"/>
                <w:szCs w:val="24"/>
              </w:rPr>
              <w:t>18 948,179</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926" w:type="dxa"/>
            <w:shd w:val="clear" w:color="auto" w:fill="auto"/>
          </w:tcPr>
          <w:p w:rsidR="008421B8" w:rsidRPr="00BB605E" w:rsidRDefault="008421B8" w:rsidP="008421B8">
            <w:pPr>
              <w:snapToGrid w:val="0"/>
              <w:jc w:val="both"/>
              <w:rPr>
                <w:sz w:val="24"/>
                <w:szCs w:val="24"/>
              </w:rPr>
            </w:pPr>
            <w:r w:rsidRPr="00BB605E">
              <w:rPr>
                <w:sz w:val="24"/>
                <w:szCs w:val="24"/>
              </w:rPr>
              <w:t>2021 год</w:t>
            </w:r>
          </w:p>
        </w:tc>
        <w:tc>
          <w:tcPr>
            <w:tcW w:w="1474" w:type="dxa"/>
            <w:shd w:val="clear" w:color="auto" w:fill="auto"/>
          </w:tcPr>
          <w:p w:rsidR="008421B8" w:rsidRPr="00BB605E" w:rsidRDefault="008421B8" w:rsidP="008421B8">
            <w:pPr>
              <w:jc w:val="center"/>
              <w:rPr>
                <w:color w:val="FF0000"/>
                <w:sz w:val="24"/>
                <w:szCs w:val="24"/>
              </w:rPr>
            </w:pPr>
            <w:r w:rsidRPr="00BB605E">
              <w:rPr>
                <w:color w:val="000000"/>
                <w:sz w:val="24"/>
                <w:szCs w:val="24"/>
              </w:rPr>
              <w:t>1 600,731</w:t>
            </w:r>
          </w:p>
        </w:tc>
        <w:tc>
          <w:tcPr>
            <w:tcW w:w="1468" w:type="dxa"/>
            <w:shd w:val="clear" w:color="auto" w:fill="auto"/>
          </w:tcPr>
          <w:p w:rsidR="008421B8" w:rsidRPr="00BB605E" w:rsidRDefault="008421B8" w:rsidP="008421B8">
            <w:pPr>
              <w:jc w:val="center"/>
              <w:rPr>
                <w:sz w:val="24"/>
                <w:szCs w:val="24"/>
              </w:rPr>
            </w:pPr>
            <w:r w:rsidRPr="00BB605E">
              <w:rPr>
                <w:sz w:val="24"/>
                <w:szCs w:val="24"/>
              </w:rPr>
              <w:t>9 676,617</w:t>
            </w:r>
          </w:p>
        </w:tc>
        <w:tc>
          <w:tcPr>
            <w:tcW w:w="1323" w:type="dxa"/>
            <w:shd w:val="clear" w:color="auto" w:fill="auto"/>
          </w:tcPr>
          <w:p w:rsidR="008421B8" w:rsidRPr="00BB605E" w:rsidRDefault="008421B8" w:rsidP="008421B8">
            <w:pPr>
              <w:jc w:val="center"/>
              <w:rPr>
                <w:color w:val="FF0000"/>
                <w:sz w:val="24"/>
                <w:szCs w:val="24"/>
              </w:rPr>
            </w:pPr>
            <w:r w:rsidRPr="00BB605E">
              <w:rPr>
                <w:color w:val="000000"/>
                <w:sz w:val="24"/>
                <w:szCs w:val="24"/>
              </w:rPr>
              <w:t>8 428,758</w:t>
            </w:r>
          </w:p>
        </w:tc>
        <w:tc>
          <w:tcPr>
            <w:tcW w:w="1668" w:type="dxa"/>
            <w:gridSpan w:val="2"/>
            <w:shd w:val="clear" w:color="auto" w:fill="auto"/>
          </w:tcPr>
          <w:p w:rsidR="008421B8" w:rsidRPr="00BB605E" w:rsidRDefault="008421B8" w:rsidP="008421B8">
            <w:pPr>
              <w:jc w:val="center"/>
              <w:rPr>
                <w:sz w:val="24"/>
                <w:szCs w:val="24"/>
              </w:rPr>
            </w:pPr>
            <w:r w:rsidRPr="00BB605E">
              <w:rPr>
                <w:color w:val="000000"/>
                <w:sz w:val="24"/>
                <w:szCs w:val="24"/>
              </w:rPr>
              <w:t>19 706,106</w:t>
            </w:r>
          </w:p>
        </w:tc>
        <w:tc>
          <w:tcPr>
            <w:tcW w:w="178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bl>
    <w:p w:rsidR="00EA5D89" w:rsidRPr="00BB605E" w:rsidRDefault="00EA5D89" w:rsidP="00EA5D89">
      <w:pPr>
        <w:ind w:left="284"/>
        <w:rPr>
          <w:color w:val="000000"/>
          <w:sz w:val="24"/>
          <w:szCs w:val="24"/>
        </w:rPr>
      </w:pPr>
      <w:r w:rsidRPr="00BB605E">
        <w:rPr>
          <w:color w:val="000000"/>
          <w:sz w:val="24"/>
          <w:szCs w:val="24"/>
        </w:rPr>
        <w:t>* - финансирование подлежит уточнению при дальнейшей разработке Программы</w:t>
      </w:r>
      <w:proofErr w:type="gramStart"/>
      <w:r w:rsidRPr="00BB605E">
        <w:rPr>
          <w:color w:val="000000"/>
          <w:sz w:val="24"/>
          <w:szCs w:val="24"/>
        </w:rPr>
        <w:t>.»</w:t>
      </w:r>
      <w:proofErr w:type="gramEnd"/>
    </w:p>
    <w:p w:rsidR="00EA5D89" w:rsidRPr="00BB605E" w:rsidRDefault="00EA5D89" w:rsidP="00EA5D89">
      <w:pPr>
        <w:ind w:left="284"/>
        <w:rPr>
          <w:color w:val="000000"/>
          <w:sz w:val="24"/>
          <w:szCs w:val="24"/>
        </w:rPr>
      </w:pPr>
    </w:p>
    <w:p w:rsidR="0014400C" w:rsidRPr="00BB605E" w:rsidRDefault="0014400C" w:rsidP="0014400C">
      <w:pPr>
        <w:ind w:firstLine="567"/>
        <w:rPr>
          <w:color w:val="000000"/>
        </w:rPr>
      </w:pPr>
    </w:p>
    <w:p w:rsidR="0014400C" w:rsidRPr="00BB605E" w:rsidRDefault="0014400C" w:rsidP="0014400C">
      <w:pPr>
        <w:widowControl w:val="0"/>
        <w:numPr>
          <w:ilvl w:val="0"/>
          <w:numId w:val="12"/>
        </w:numPr>
        <w:autoSpaceDE w:val="0"/>
        <w:ind w:left="284" w:hanging="284"/>
        <w:jc w:val="center"/>
        <w:rPr>
          <w:b/>
          <w:sz w:val="24"/>
          <w:szCs w:val="24"/>
        </w:rPr>
      </w:pPr>
      <w:r w:rsidRPr="00BB605E">
        <w:rPr>
          <w:b/>
          <w:sz w:val="24"/>
          <w:szCs w:val="24"/>
        </w:rPr>
        <w:t>Методика оценки эффективности Программы</w:t>
      </w:r>
    </w:p>
    <w:p w:rsidR="0014400C" w:rsidRPr="00BB605E" w:rsidRDefault="0014400C" w:rsidP="0014400C">
      <w:pPr>
        <w:widowControl w:val="0"/>
        <w:autoSpaceDE w:val="0"/>
        <w:spacing w:before="120"/>
        <w:ind w:firstLine="590"/>
        <w:jc w:val="both"/>
        <w:rPr>
          <w:sz w:val="24"/>
          <w:szCs w:val="24"/>
        </w:rPr>
      </w:pPr>
      <w:r w:rsidRPr="00BB605E">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BB605E" w:rsidRDefault="0014400C" w:rsidP="0014400C">
      <w:pPr>
        <w:widowControl w:val="0"/>
        <w:tabs>
          <w:tab w:val="left" w:pos="569"/>
        </w:tabs>
        <w:autoSpaceDE w:val="0"/>
        <w:spacing w:before="120" w:after="120"/>
        <w:ind w:firstLine="559"/>
        <w:jc w:val="both"/>
        <w:rPr>
          <w:sz w:val="24"/>
          <w:szCs w:val="24"/>
        </w:rPr>
      </w:pPr>
      <w:r w:rsidRPr="00BB605E">
        <w:rPr>
          <w:sz w:val="24"/>
          <w:szCs w:val="24"/>
        </w:rPr>
        <w:t>Оценка эффективности реализации Программы проводится на основе анализа:</w:t>
      </w:r>
    </w:p>
    <w:p w:rsidR="0014400C" w:rsidRPr="00BB605E" w:rsidRDefault="0014400C" w:rsidP="0014400C">
      <w:pPr>
        <w:pStyle w:val="af6"/>
        <w:widowControl w:val="0"/>
        <w:numPr>
          <w:ilvl w:val="0"/>
          <w:numId w:val="13"/>
        </w:numPr>
        <w:tabs>
          <w:tab w:val="left" w:pos="993"/>
        </w:tabs>
        <w:autoSpaceDE w:val="0"/>
        <w:ind w:left="0" w:firstLine="569"/>
        <w:jc w:val="both"/>
        <w:rPr>
          <w:sz w:val="24"/>
          <w:szCs w:val="24"/>
        </w:rPr>
      </w:pPr>
      <w:r w:rsidRPr="00BB605E">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BB605E" w:rsidRDefault="0014400C" w:rsidP="0014400C">
      <w:pPr>
        <w:widowControl w:val="0"/>
        <w:autoSpaceDE w:val="0"/>
        <w:jc w:val="center"/>
        <w:rPr>
          <w:sz w:val="24"/>
          <w:szCs w:val="24"/>
        </w:rPr>
      </w:pPr>
      <w:r w:rsidRPr="00BB605E">
        <w:rPr>
          <w:b/>
          <w:sz w:val="24"/>
          <w:szCs w:val="24"/>
        </w:rPr>
        <w:t>Сд = Зф / Зп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Зф – фактическое значение индикатора (показателя) муниципальной программы;</w:t>
      </w:r>
    </w:p>
    <w:p w:rsidR="0014400C" w:rsidRPr="00BB605E" w:rsidRDefault="0014400C" w:rsidP="0014400C">
      <w:pPr>
        <w:widowControl w:val="0"/>
        <w:autoSpaceDE w:val="0"/>
        <w:jc w:val="both"/>
        <w:rPr>
          <w:sz w:val="24"/>
          <w:szCs w:val="24"/>
        </w:rPr>
      </w:pPr>
      <w:r w:rsidRPr="00BB605E">
        <w:rPr>
          <w:sz w:val="24"/>
          <w:szCs w:val="24"/>
        </w:rPr>
        <w:t>Зп – плановое значение индикатора (показателя) муниципальной программы.</w:t>
      </w:r>
    </w:p>
    <w:p w:rsidR="0014400C" w:rsidRPr="00BB605E" w:rsidRDefault="0014400C" w:rsidP="0014400C">
      <w:pPr>
        <w:widowControl w:val="0"/>
        <w:autoSpaceDE w:val="0"/>
        <w:ind w:firstLine="579"/>
        <w:jc w:val="both"/>
        <w:rPr>
          <w:sz w:val="24"/>
          <w:szCs w:val="24"/>
        </w:rPr>
      </w:pPr>
      <w:r w:rsidRPr="00BB605E">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BB605E" w:rsidRDefault="0014400C" w:rsidP="0014400C">
      <w:pPr>
        <w:widowControl w:val="0"/>
        <w:autoSpaceDE w:val="0"/>
        <w:ind w:hanging="10"/>
        <w:jc w:val="center"/>
        <w:rPr>
          <w:sz w:val="24"/>
          <w:szCs w:val="24"/>
        </w:rPr>
      </w:pPr>
      <w:r w:rsidRPr="00BB605E">
        <w:rPr>
          <w:b/>
          <w:sz w:val="24"/>
          <w:szCs w:val="24"/>
        </w:rPr>
        <w:t>Уф = Фф / Фп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Фф – фактический объем финансовых ресурсов, направленный на реализацию муниципальной программы;</w:t>
      </w:r>
    </w:p>
    <w:p w:rsidR="0014400C" w:rsidRPr="00BB605E" w:rsidRDefault="0014400C" w:rsidP="0014400C">
      <w:pPr>
        <w:widowControl w:val="0"/>
        <w:autoSpaceDE w:val="0"/>
        <w:jc w:val="both"/>
        <w:rPr>
          <w:sz w:val="24"/>
          <w:szCs w:val="24"/>
        </w:rPr>
      </w:pPr>
      <w:r w:rsidRPr="00BB605E">
        <w:rPr>
          <w:sz w:val="24"/>
          <w:szCs w:val="24"/>
        </w:rPr>
        <w:t>Фп – плановый объем финансовых ресурсов на соответствующий отчетный период.</w:t>
      </w:r>
    </w:p>
    <w:p w:rsidR="00371F2F" w:rsidRPr="00BB605E" w:rsidRDefault="0014400C" w:rsidP="00371F2F">
      <w:pPr>
        <w:widowControl w:val="0"/>
        <w:autoSpaceDE w:val="0"/>
        <w:ind w:firstLine="538"/>
        <w:jc w:val="both"/>
        <w:rPr>
          <w:sz w:val="24"/>
          <w:szCs w:val="24"/>
        </w:rPr>
      </w:pPr>
      <w:r w:rsidRPr="00BB605E">
        <w:rPr>
          <w:sz w:val="24"/>
          <w:szCs w:val="24"/>
        </w:rPr>
        <w:lastRenderedPageBreak/>
        <w:t xml:space="preserve">3) </w:t>
      </w:r>
      <w:r w:rsidR="00371F2F" w:rsidRPr="00BB605E">
        <w:rPr>
          <w:sz w:val="24"/>
          <w:szCs w:val="24"/>
        </w:rPr>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371F2F" w:rsidRPr="00BB605E" w:rsidRDefault="00371F2F" w:rsidP="00371F2F">
      <w:pPr>
        <w:widowControl w:val="0"/>
        <w:autoSpaceDE w:val="0"/>
        <w:spacing w:before="120" w:after="120"/>
        <w:ind w:firstLine="559"/>
        <w:jc w:val="both"/>
        <w:rPr>
          <w:sz w:val="24"/>
          <w:szCs w:val="24"/>
        </w:rPr>
      </w:pPr>
      <w:r w:rsidRPr="00BB605E">
        <w:rPr>
          <w:sz w:val="24"/>
          <w:szCs w:val="24"/>
        </w:rPr>
        <w:t>Интервалы значений показателей, характеризующих уровень эффективности:</w:t>
      </w:r>
    </w:p>
    <w:p w:rsidR="00371F2F" w:rsidRPr="00BB605E" w:rsidRDefault="00371F2F" w:rsidP="00371F2F">
      <w:pPr>
        <w:widowControl w:val="0"/>
        <w:numPr>
          <w:ilvl w:val="0"/>
          <w:numId w:val="17"/>
        </w:numPr>
        <w:autoSpaceDE w:val="0"/>
        <w:jc w:val="both"/>
        <w:rPr>
          <w:sz w:val="24"/>
          <w:szCs w:val="24"/>
        </w:rPr>
      </w:pPr>
      <w:r w:rsidRPr="00BB605E">
        <w:rPr>
          <w:sz w:val="24"/>
          <w:szCs w:val="24"/>
        </w:rPr>
        <w:t>высокий уровень эффективности:</w:t>
      </w:r>
    </w:p>
    <w:p w:rsidR="00371F2F" w:rsidRPr="00BB605E" w:rsidRDefault="00371F2F" w:rsidP="00371F2F">
      <w:pPr>
        <w:widowControl w:val="0"/>
        <w:autoSpaceDE w:val="0"/>
        <w:jc w:val="both"/>
        <w:rPr>
          <w:sz w:val="24"/>
          <w:szCs w:val="24"/>
        </w:rPr>
      </w:pPr>
      <w:r w:rsidRPr="00BB605E">
        <w:rPr>
          <w:sz w:val="24"/>
          <w:szCs w:val="24"/>
        </w:rPr>
        <w:t>- значения от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xml:space="preserve">- не менее 80 % мероприятий, запланированных на отчетный год, </w:t>
      </w:r>
      <w:proofErr w:type="gramStart"/>
      <w:r w:rsidRPr="00BB605E">
        <w:rPr>
          <w:sz w:val="24"/>
          <w:szCs w:val="24"/>
        </w:rPr>
        <w:t>выполнены</w:t>
      </w:r>
      <w:proofErr w:type="gramEnd"/>
      <w:r w:rsidRPr="00BB605E">
        <w:rPr>
          <w:sz w:val="24"/>
          <w:szCs w:val="24"/>
        </w:rPr>
        <w:t xml:space="preserve"> в полном объеме;</w:t>
      </w:r>
    </w:p>
    <w:p w:rsidR="00371F2F" w:rsidRPr="00BB605E" w:rsidRDefault="00371F2F" w:rsidP="00371F2F">
      <w:pPr>
        <w:widowControl w:val="0"/>
        <w:tabs>
          <w:tab w:val="left" w:pos="569"/>
        </w:tabs>
        <w:autoSpaceDE w:val="0"/>
        <w:ind w:firstLine="559"/>
        <w:jc w:val="both"/>
        <w:rPr>
          <w:sz w:val="24"/>
          <w:szCs w:val="24"/>
        </w:rPr>
      </w:pPr>
      <w:r w:rsidRPr="00BB605E">
        <w:rPr>
          <w:sz w:val="24"/>
          <w:szCs w:val="24"/>
        </w:rPr>
        <w:t>2) 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t>- значения от 50 % до 80%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xml:space="preserve">- не менее 50 % мероприятий, запланированных на отчетный год, </w:t>
      </w:r>
      <w:proofErr w:type="gramStart"/>
      <w:r w:rsidRPr="00BB605E">
        <w:rPr>
          <w:sz w:val="24"/>
          <w:szCs w:val="24"/>
        </w:rPr>
        <w:t>выполнены</w:t>
      </w:r>
      <w:proofErr w:type="gramEnd"/>
      <w:r w:rsidRPr="00BB605E">
        <w:rPr>
          <w:sz w:val="24"/>
          <w:szCs w:val="24"/>
        </w:rPr>
        <w:t xml:space="preserve"> в полном объеме;</w:t>
      </w:r>
    </w:p>
    <w:p w:rsidR="00371F2F" w:rsidRPr="00BB605E" w:rsidRDefault="00371F2F" w:rsidP="00371F2F">
      <w:pPr>
        <w:widowControl w:val="0"/>
        <w:autoSpaceDE w:val="0"/>
        <w:ind w:firstLine="569"/>
        <w:jc w:val="both"/>
        <w:rPr>
          <w:sz w:val="24"/>
          <w:szCs w:val="24"/>
        </w:rPr>
      </w:pPr>
      <w:r w:rsidRPr="00BB605E">
        <w:rPr>
          <w:sz w:val="24"/>
          <w:szCs w:val="24"/>
        </w:rPr>
        <w:t>3) неудовлетворительный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t xml:space="preserve">- реализация муниципальной программы не отвечает критериям, указанным в </w:t>
      </w:r>
      <w:hyperlink w:anchor="Par624" w:history="1">
        <w:r w:rsidRPr="00BB605E">
          <w:rPr>
            <w:rStyle w:val="ab"/>
            <w:color w:val="auto"/>
            <w:sz w:val="24"/>
          </w:rPr>
          <w:t>пунктах 1</w:t>
        </w:r>
      </w:hyperlink>
      <w:r w:rsidRPr="00BB605E">
        <w:rPr>
          <w:sz w:val="24"/>
          <w:szCs w:val="24"/>
          <w:lang w:val="en-US"/>
        </w:rPr>
        <w:t> </w:t>
      </w:r>
      <w:r w:rsidRPr="00BB605E">
        <w:rPr>
          <w:sz w:val="24"/>
          <w:szCs w:val="24"/>
        </w:rPr>
        <w:t xml:space="preserve">и </w:t>
      </w:r>
      <w:hyperlink w:anchor="Par627" w:history="1">
        <w:r w:rsidRPr="00BB605E">
          <w:rPr>
            <w:rStyle w:val="ab"/>
            <w:color w:val="auto"/>
            <w:sz w:val="24"/>
          </w:rPr>
          <w:t>2</w:t>
        </w:r>
      </w:hyperlink>
      <w:r w:rsidRPr="00BB605E">
        <w:rPr>
          <w:sz w:val="24"/>
          <w:szCs w:val="24"/>
        </w:rPr>
        <w:t>.</w:t>
      </w:r>
    </w:p>
    <w:p w:rsidR="00371F2F" w:rsidRPr="00BB605E" w:rsidRDefault="00371F2F" w:rsidP="00371F2F">
      <w:pPr>
        <w:widowControl w:val="0"/>
        <w:autoSpaceDE w:val="0"/>
        <w:ind w:firstLine="528"/>
        <w:jc w:val="both"/>
        <w:rPr>
          <w:sz w:val="24"/>
          <w:szCs w:val="24"/>
        </w:rPr>
      </w:pPr>
      <w:r w:rsidRPr="00BB605E">
        <w:rPr>
          <w:sz w:val="24"/>
          <w:szCs w:val="24"/>
        </w:rPr>
        <w:t xml:space="preserve">Показатели реализации подпрограмм </w:t>
      </w:r>
      <w:proofErr w:type="gramStart"/>
      <w:r w:rsidRPr="00BB605E">
        <w:rPr>
          <w:sz w:val="24"/>
          <w:szCs w:val="24"/>
        </w:rPr>
        <w:t>предполагают</w:t>
      </w:r>
      <w:proofErr w:type="gramEnd"/>
      <w:r w:rsidRPr="00BB605E">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BB605E" w:rsidRDefault="0014400C" w:rsidP="00371F2F">
      <w:pPr>
        <w:widowControl w:val="0"/>
        <w:autoSpaceDE w:val="0"/>
        <w:ind w:firstLine="538"/>
        <w:jc w:val="both"/>
        <w:rPr>
          <w:sz w:val="10"/>
          <w:szCs w:val="10"/>
        </w:rPr>
      </w:pPr>
    </w:p>
    <w:p w:rsidR="0014400C" w:rsidRPr="00BB605E" w:rsidRDefault="0014400C" w:rsidP="0014400C">
      <w:pPr>
        <w:widowControl w:val="0"/>
        <w:numPr>
          <w:ilvl w:val="0"/>
          <w:numId w:val="12"/>
        </w:numPr>
        <w:autoSpaceDE w:val="0"/>
        <w:jc w:val="center"/>
        <w:rPr>
          <w:b/>
          <w:sz w:val="24"/>
          <w:szCs w:val="24"/>
        </w:rPr>
      </w:pPr>
      <w:r w:rsidRPr="00BB605E">
        <w:rPr>
          <w:b/>
          <w:sz w:val="24"/>
          <w:szCs w:val="24"/>
        </w:rPr>
        <w:t>Прогноз сводных показателей муниципального задания МКУ «СФИ» по этапам реализации муниципальной программы</w:t>
      </w:r>
    </w:p>
    <w:p w:rsidR="0039729F" w:rsidRPr="00BB605E" w:rsidRDefault="0039729F" w:rsidP="0039729F">
      <w:pPr>
        <w:widowControl w:val="0"/>
        <w:autoSpaceDE w:val="0"/>
        <w:jc w:val="center"/>
        <w:rPr>
          <w:b/>
          <w:sz w:val="24"/>
          <w:szCs w:val="24"/>
        </w:rPr>
      </w:pPr>
    </w:p>
    <w:p w:rsidR="0039729F" w:rsidRPr="00BB605E" w:rsidRDefault="0039729F" w:rsidP="0039729F">
      <w:pPr>
        <w:widowControl w:val="0"/>
        <w:autoSpaceDE w:val="0"/>
        <w:jc w:val="center"/>
        <w:rPr>
          <w:b/>
          <w:sz w:val="24"/>
          <w:szCs w:val="24"/>
        </w:rPr>
      </w:pPr>
    </w:p>
    <w:tbl>
      <w:tblPr>
        <w:tblW w:w="4875" w:type="pct"/>
        <w:tblLook w:val="0000"/>
      </w:tblPr>
      <w:tblGrid>
        <w:gridCol w:w="561"/>
        <w:gridCol w:w="3706"/>
        <w:gridCol w:w="697"/>
        <w:gridCol w:w="751"/>
        <w:gridCol w:w="697"/>
        <w:gridCol w:w="755"/>
        <w:gridCol w:w="755"/>
        <w:gridCol w:w="1685"/>
      </w:tblGrid>
      <w:tr w:rsidR="00371F2F" w:rsidRPr="00BB605E"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b/>
                <w:sz w:val="24"/>
                <w:szCs w:val="24"/>
              </w:rPr>
            </w:pPr>
            <w:r w:rsidRPr="00BB605E">
              <w:rPr>
                <w:b/>
                <w:sz w:val="24"/>
                <w:szCs w:val="24"/>
              </w:rPr>
              <w:t xml:space="preserve">№ </w:t>
            </w:r>
            <w:proofErr w:type="spellStart"/>
            <w:proofErr w:type="gramStart"/>
            <w:r w:rsidRPr="00BB605E">
              <w:rPr>
                <w:b/>
                <w:sz w:val="24"/>
                <w:szCs w:val="24"/>
              </w:rPr>
              <w:t>п</w:t>
            </w:r>
            <w:proofErr w:type="spellEnd"/>
            <w:proofErr w:type="gramEnd"/>
            <w:r w:rsidRPr="00BB605E">
              <w:rPr>
                <w:b/>
                <w:sz w:val="24"/>
                <w:szCs w:val="24"/>
              </w:rPr>
              <w:t>/</w:t>
            </w:r>
            <w:proofErr w:type="spellStart"/>
            <w:r w:rsidRPr="00BB605E">
              <w:rPr>
                <w:b/>
                <w:sz w:val="24"/>
                <w:szCs w:val="24"/>
              </w:rPr>
              <w:t>п</w:t>
            </w:r>
            <w:proofErr w:type="spellEnd"/>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b/>
                <w:sz w:val="24"/>
                <w:szCs w:val="24"/>
              </w:rPr>
            </w:pPr>
            <w:r w:rsidRPr="00BB605E">
              <w:rPr>
                <w:b/>
                <w:sz w:val="24"/>
                <w:szCs w:val="24"/>
              </w:rPr>
              <w:t>Показатель муниципального задания</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b/>
                <w:sz w:val="24"/>
                <w:szCs w:val="24"/>
              </w:rPr>
            </w:pPr>
            <w:r w:rsidRPr="00BB605E">
              <w:rPr>
                <w:b/>
                <w:sz w:val="24"/>
                <w:szCs w:val="24"/>
              </w:rPr>
              <w:t>2014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b/>
                <w:sz w:val="24"/>
                <w:szCs w:val="24"/>
              </w:rPr>
            </w:pPr>
            <w:r w:rsidRPr="00BB605E">
              <w:rPr>
                <w:b/>
                <w:sz w:val="24"/>
                <w:szCs w:val="24"/>
              </w:rPr>
              <w:t>2015</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b/>
                <w:sz w:val="24"/>
                <w:szCs w:val="24"/>
              </w:rPr>
            </w:pPr>
            <w:r w:rsidRPr="00BB605E">
              <w:rPr>
                <w:b/>
                <w:sz w:val="24"/>
                <w:szCs w:val="24"/>
              </w:rPr>
              <w:t>2016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BB605E" w:rsidRDefault="00371F2F" w:rsidP="00EA5D89">
            <w:pPr>
              <w:tabs>
                <w:tab w:val="left" w:pos="3750"/>
              </w:tabs>
              <w:snapToGrid w:val="0"/>
              <w:jc w:val="center"/>
              <w:rPr>
                <w:b/>
                <w:sz w:val="24"/>
                <w:szCs w:val="24"/>
              </w:rPr>
            </w:pPr>
            <w:r w:rsidRPr="00BB605E">
              <w:rPr>
                <w:b/>
                <w:sz w:val="24"/>
                <w:szCs w:val="24"/>
              </w:rPr>
              <w:t>2017</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BB605E" w:rsidRDefault="00371F2F" w:rsidP="00EA5D89">
            <w:pPr>
              <w:tabs>
                <w:tab w:val="left" w:pos="3750"/>
              </w:tabs>
              <w:snapToGrid w:val="0"/>
              <w:jc w:val="center"/>
              <w:rPr>
                <w:b/>
                <w:sz w:val="24"/>
                <w:szCs w:val="24"/>
              </w:rPr>
            </w:pPr>
            <w:r w:rsidRPr="00BB605E">
              <w:rPr>
                <w:b/>
                <w:sz w:val="24"/>
                <w:szCs w:val="24"/>
              </w:rPr>
              <w:t>2018</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BB605E" w:rsidRDefault="00371F2F" w:rsidP="00EA5D89">
            <w:pPr>
              <w:tabs>
                <w:tab w:val="left" w:pos="3750"/>
              </w:tabs>
              <w:snapToGrid w:val="0"/>
              <w:jc w:val="center"/>
              <w:rPr>
                <w:b/>
                <w:sz w:val="24"/>
                <w:szCs w:val="24"/>
              </w:rPr>
            </w:pPr>
            <w:r w:rsidRPr="00BB605E">
              <w:rPr>
                <w:b/>
                <w:sz w:val="24"/>
                <w:szCs w:val="24"/>
              </w:rPr>
              <w:t>2019-2021</w:t>
            </w:r>
          </w:p>
        </w:tc>
      </w:tr>
      <w:tr w:rsidR="00371F2F" w:rsidRPr="00BB605E"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sz w:val="24"/>
                <w:szCs w:val="24"/>
              </w:rPr>
            </w:pPr>
            <w:r w:rsidRPr="00BB605E">
              <w:rPr>
                <w:sz w:val="24"/>
                <w:szCs w:val="24"/>
              </w:rPr>
              <w:t>1.</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rPr>
                <w:sz w:val="24"/>
                <w:szCs w:val="24"/>
              </w:rPr>
            </w:pPr>
            <w:r w:rsidRPr="00BB605E">
              <w:rPr>
                <w:sz w:val="24"/>
                <w:szCs w:val="24"/>
              </w:rPr>
              <w:t>Подготовка и проведение продажи муниципального имущества по результатам торгов</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13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10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9</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12</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4</w:t>
            </w:r>
          </w:p>
        </w:tc>
      </w:tr>
      <w:tr w:rsidR="00371F2F" w:rsidRPr="00BB605E"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sz w:val="24"/>
                <w:szCs w:val="24"/>
              </w:rPr>
            </w:pPr>
            <w:r w:rsidRPr="00BB605E">
              <w:rPr>
                <w:sz w:val="24"/>
                <w:szCs w:val="24"/>
              </w:rPr>
              <w:t>2</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rPr>
                <w:sz w:val="24"/>
                <w:szCs w:val="24"/>
              </w:rPr>
            </w:pPr>
            <w:r w:rsidRPr="00BB605E">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19</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20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12</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9</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10</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jc w:val="center"/>
              <w:rPr>
                <w:sz w:val="24"/>
                <w:szCs w:val="24"/>
              </w:rPr>
            </w:pPr>
            <w:r w:rsidRPr="00BB605E">
              <w:rPr>
                <w:sz w:val="24"/>
                <w:szCs w:val="24"/>
              </w:rPr>
              <w:t>3</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tabs>
                <w:tab w:val="left" w:pos="3750"/>
              </w:tabs>
              <w:snapToGrid w:val="0"/>
              <w:rPr>
                <w:sz w:val="24"/>
                <w:szCs w:val="24"/>
              </w:rPr>
            </w:pPr>
            <w:r w:rsidRPr="00BB605E">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4</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BB605E" w:rsidRDefault="00371F2F" w:rsidP="00EA5D89">
            <w:pPr>
              <w:snapToGrid w:val="0"/>
              <w:jc w:val="center"/>
              <w:rPr>
                <w:sz w:val="22"/>
                <w:szCs w:val="22"/>
              </w:rPr>
            </w:pPr>
            <w:r w:rsidRPr="00BB605E">
              <w:rPr>
                <w:sz w:val="22"/>
                <w:szCs w:val="22"/>
              </w:rPr>
              <w:t>11</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3</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BB605E" w:rsidRDefault="00371F2F" w:rsidP="00EA5D89">
            <w:pPr>
              <w:tabs>
                <w:tab w:val="left" w:pos="3750"/>
              </w:tabs>
              <w:snapToGrid w:val="0"/>
              <w:ind w:left="135" w:hanging="135"/>
              <w:jc w:val="center"/>
              <w:rPr>
                <w:sz w:val="24"/>
                <w:szCs w:val="24"/>
              </w:rPr>
            </w:pPr>
            <w:r w:rsidRPr="00BB605E">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BB605E">
              <w:rPr>
                <w:sz w:val="24"/>
                <w:szCs w:val="24"/>
              </w:rPr>
              <w:t>10</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4</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33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33</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10</w:t>
            </w:r>
          </w:p>
        </w:tc>
      </w:tr>
    </w:tbl>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p w:rsidR="0014400C" w:rsidRPr="00AB7040" w:rsidRDefault="0014400C" w:rsidP="0014400C">
      <w:pPr>
        <w:tabs>
          <w:tab w:val="left" w:pos="3750"/>
        </w:tabs>
        <w:jc w:val="center"/>
        <w:rPr>
          <w:b/>
          <w:sz w:val="10"/>
          <w:szCs w:val="10"/>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371F2F" w:rsidRPr="00AB7040" w:rsidTr="001202AE">
        <w:trPr>
          <w:trHeight w:val="400"/>
        </w:trPr>
        <w:tc>
          <w:tcPr>
            <w:tcW w:w="3088" w:type="dxa"/>
            <w:tcBorders>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371F2F" w:rsidRPr="003C537D" w:rsidRDefault="00371F2F" w:rsidP="00EA5D89">
            <w:pPr>
              <w:snapToGrid w:val="0"/>
              <w:rPr>
                <w:color w:val="000000"/>
                <w:sz w:val="24"/>
                <w:szCs w:val="24"/>
              </w:rPr>
            </w:pPr>
            <w:r w:rsidRPr="003C537D">
              <w:rPr>
                <w:color w:val="000000"/>
                <w:sz w:val="24"/>
                <w:szCs w:val="24"/>
              </w:rPr>
              <w:t>Подпрограмма реализуется в 2014 – 2021 годах в четыре этапа:</w:t>
            </w:r>
          </w:p>
          <w:p w:rsidR="00371F2F" w:rsidRPr="003C537D" w:rsidRDefault="00371F2F" w:rsidP="00EA5D89">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371F2F" w:rsidRPr="003C537D" w:rsidRDefault="00371F2F" w:rsidP="00EA5D89">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371F2F" w:rsidRPr="003C537D" w:rsidRDefault="00371F2F" w:rsidP="00EA5D89">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371F2F" w:rsidRPr="003C537D" w:rsidRDefault="00371F2F" w:rsidP="00EA5D89">
            <w:pPr>
              <w:rPr>
                <w:color w:val="000000"/>
                <w:sz w:val="24"/>
                <w:szCs w:val="24"/>
              </w:rPr>
            </w:pPr>
            <w:r w:rsidRPr="003C537D">
              <w:rPr>
                <w:color w:val="000000"/>
                <w:sz w:val="24"/>
                <w:szCs w:val="24"/>
                <w:lang w:val="en-US"/>
              </w:rPr>
              <w:t>IV</w:t>
            </w:r>
            <w:r w:rsidRPr="003C537D">
              <w:rPr>
                <w:color w:val="000000"/>
                <w:sz w:val="24"/>
                <w:szCs w:val="24"/>
              </w:rPr>
              <w:t xml:space="preserve"> этап– 2021 год</w:t>
            </w:r>
          </w:p>
        </w:tc>
      </w:tr>
      <w:tr w:rsidR="002C49C4" w:rsidRPr="006C672A" w:rsidTr="001202AE">
        <w:trPr>
          <w:trHeight w:val="400"/>
        </w:trPr>
        <w:tc>
          <w:tcPr>
            <w:tcW w:w="3088" w:type="dxa"/>
            <w:tcBorders>
              <w:left w:val="single" w:sz="4" w:space="0" w:color="000000"/>
              <w:bottom w:val="single" w:sz="4" w:space="0" w:color="000000"/>
            </w:tcBorders>
            <w:shd w:val="clear" w:color="auto" w:fill="auto"/>
          </w:tcPr>
          <w:p w:rsidR="002C49C4" w:rsidRPr="006C672A" w:rsidRDefault="002C49C4" w:rsidP="008421B8">
            <w:pPr>
              <w:pStyle w:val="ConsPlusCell"/>
              <w:snapToGrid w:val="0"/>
              <w:rPr>
                <w:rFonts w:ascii="Times New Roman" w:hAnsi="Times New Roman" w:cs="Times New Roman"/>
                <w:sz w:val="24"/>
                <w:szCs w:val="24"/>
              </w:rPr>
            </w:pPr>
            <w:r w:rsidRPr="006C672A">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2C49C4" w:rsidRPr="006C672A" w:rsidRDefault="002C49C4" w:rsidP="008421B8">
            <w:pPr>
              <w:snapToGrid w:val="0"/>
              <w:rPr>
                <w:color w:val="000000"/>
                <w:sz w:val="24"/>
                <w:szCs w:val="24"/>
              </w:rPr>
            </w:pPr>
            <w:r w:rsidRPr="006C672A">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2C49C4" w:rsidRPr="006C672A" w:rsidTr="008421B8">
              <w:tc>
                <w:tcPr>
                  <w:tcW w:w="1540" w:type="dxa"/>
                  <w:shd w:val="clear" w:color="auto" w:fill="auto"/>
                </w:tcPr>
                <w:p w:rsidR="002C49C4" w:rsidRPr="006C672A" w:rsidRDefault="002C49C4" w:rsidP="008421B8">
                  <w:pPr>
                    <w:snapToGrid w:val="0"/>
                    <w:rPr>
                      <w:color w:val="000000"/>
                      <w:sz w:val="24"/>
                      <w:szCs w:val="24"/>
                    </w:rPr>
                  </w:pPr>
                </w:p>
              </w:tc>
              <w:tc>
                <w:tcPr>
                  <w:tcW w:w="2126"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Местный бюджет</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Прочие источники</w:t>
                  </w:r>
                </w:p>
              </w:tc>
            </w:tr>
            <w:tr w:rsidR="002C49C4" w:rsidRPr="006C672A" w:rsidTr="008421B8">
              <w:tc>
                <w:tcPr>
                  <w:tcW w:w="1540" w:type="dxa"/>
                  <w:shd w:val="clear" w:color="auto" w:fill="auto"/>
                </w:tcPr>
                <w:p w:rsidR="002C49C4" w:rsidRPr="006C672A" w:rsidRDefault="002C49C4" w:rsidP="008421B8">
                  <w:pPr>
                    <w:snapToGrid w:val="0"/>
                    <w:rPr>
                      <w:color w:val="000000"/>
                      <w:sz w:val="24"/>
                      <w:szCs w:val="24"/>
                    </w:rPr>
                  </w:pPr>
                  <w:r w:rsidRPr="006C672A">
                    <w:rPr>
                      <w:color w:val="000000"/>
                      <w:sz w:val="24"/>
                      <w:szCs w:val="24"/>
                    </w:rPr>
                    <w:t>2014 год</w:t>
                  </w:r>
                </w:p>
              </w:tc>
              <w:tc>
                <w:tcPr>
                  <w:tcW w:w="2126" w:type="dxa"/>
                  <w:shd w:val="clear" w:color="auto" w:fill="auto"/>
                </w:tcPr>
                <w:p w:rsidR="002C49C4" w:rsidRPr="006C672A" w:rsidRDefault="002C49C4" w:rsidP="008421B8">
                  <w:pPr>
                    <w:snapToGrid w:val="0"/>
                    <w:jc w:val="center"/>
                    <w:rPr>
                      <w:sz w:val="22"/>
                      <w:szCs w:val="22"/>
                    </w:rPr>
                  </w:pPr>
                  <w:r w:rsidRPr="006C672A">
                    <w:rPr>
                      <w:sz w:val="22"/>
                      <w:szCs w:val="22"/>
                    </w:rPr>
                    <w:t>6 371,070</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0.000</w:t>
                  </w:r>
                </w:p>
              </w:tc>
            </w:tr>
            <w:tr w:rsidR="002C49C4" w:rsidRPr="006C672A" w:rsidTr="008421B8">
              <w:tc>
                <w:tcPr>
                  <w:tcW w:w="1540" w:type="dxa"/>
                  <w:shd w:val="clear" w:color="auto" w:fill="auto"/>
                </w:tcPr>
                <w:p w:rsidR="002C49C4" w:rsidRPr="006C672A" w:rsidRDefault="002C49C4" w:rsidP="008421B8">
                  <w:pPr>
                    <w:snapToGrid w:val="0"/>
                    <w:rPr>
                      <w:color w:val="000000"/>
                      <w:sz w:val="24"/>
                      <w:szCs w:val="24"/>
                    </w:rPr>
                  </w:pPr>
                  <w:r w:rsidRPr="006C672A">
                    <w:rPr>
                      <w:color w:val="000000"/>
                      <w:sz w:val="24"/>
                      <w:szCs w:val="24"/>
                    </w:rPr>
                    <w:t>2015 год</w:t>
                  </w:r>
                </w:p>
              </w:tc>
              <w:tc>
                <w:tcPr>
                  <w:tcW w:w="2126" w:type="dxa"/>
                  <w:shd w:val="clear" w:color="auto" w:fill="auto"/>
                </w:tcPr>
                <w:p w:rsidR="002C49C4" w:rsidRPr="006C672A" w:rsidRDefault="002C49C4" w:rsidP="008421B8">
                  <w:pPr>
                    <w:snapToGrid w:val="0"/>
                    <w:jc w:val="center"/>
                    <w:rPr>
                      <w:sz w:val="22"/>
                      <w:szCs w:val="22"/>
                    </w:rPr>
                  </w:pPr>
                  <w:r w:rsidRPr="006C672A">
                    <w:rPr>
                      <w:sz w:val="22"/>
                      <w:szCs w:val="22"/>
                    </w:rPr>
                    <w:t>5 486,508</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0.000</w:t>
                  </w:r>
                </w:p>
              </w:tc>
            </w:tr>
            <w:tr w:rsidR="002C49C4" w:rsidRPr="006C672A" w:rsidTr="008421B8">
              <w:tc>
                <w:tcPr>
                  <w:tcW w:w="1540" w:type="dxa"/>
                  <w:shd w:val="clear" w:color="auto" w:fill="auto"/>
                </w:tcPr>
                <w:p w:rsidR="002C49C4" w:rsidRPr="006C672A" w:rsidRDefault="002C49C4" w:rsidP="008421B8">
                  <w:pPr>
                    <w:snapToGrid w:val="0"/>
                    <w:rPr>
                      <w:color w:val="000000"/>
                      <w:sz w:val="24"/>
                      <w:szCs w:val="24"/>
                    </w:rPr>
                  </w:pPr>
                  <w:r w:rsidRPr="006C672A">
                    <w:rPr>
                      <w:color w:val="000000"/>
                      <w:sz w:val="24"/>
                      <w:szCs w:val="24"/>
                    </w:rPr>
                    <w:t>2016 год</w:t>
                  </w:r>
                </w:p>
              </w:tc>
              <w:tc>
                <w:tcPr>
                  <w:tcW w:w="2126" w:type="dxa"/>
                  <w:shd w:val="clear" w:color="auto" w:fill="auto"/>
                </w:tcPr>
                <w:p w:rsidR="002C49C4" w:rsidRPr="006C672A" w:rsidRDefault="002C49C4" w:rsidP="008421B8">
                  <w:pPr>
                    <w:snapToGrid w:val="0"/>
                    <w:jc w:val="center"/>
                    <w:rPr>
                      <w:sz w:val="22"/>
                      <w:szCs w:val="22"/>
                    </w:rPr>
                  </w:pPr>
                  <w:r w:rsidRPr="006C672A">
                    <w:rPr>
                      <w:sz w:val="22"/>
                      <w:szCs w:val="22"/>
                    </w:rPr>
                    <w:t>1 894,646</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0.000</w:t>
                  </w:r>
                </w:p>
              </w:tc>
            </w:tr>
            <w:tr w:rsidR="002C49C4" w:rsidRPr="006C672A" w:rsidTr="008421B8">
              <w:tc>
                <w:tcPr>
                  <w:tcW w:w="1540" w:type="dxa"/>
                  <w:shd w:val="clear" w:color="auto" w:fill="auto"/>
                </w:tcPr>
                <w:p w:rsidR="002C49C4" w:rsidRPr="006C672A" w:rsidRDefault="002C49C4" w:rsidP="008421B8">
                  <w:pPr>
                    <w:snapToGrid w:val="0"/>
                    <w:rPr>
                      <w:color w:val="000000"/>
                      <w:sz w:val="24"/>
                      <w:szCs w:val="24"/>
                    </w:rPr>
                  </w:pPr>
                  <w:r w:rsidRPr="006C672A">
                    <w:rPr>
                      <w:color w:val="000000"/>
                      <w:sz w:val="24"/>
                      <w:szCs w:val="24"/>
                    </w:rPr>
                    <w:t>2017 год</w:t>
                  </w:r>
                </w:p>
              </w:tc>
              <w:tc>
                <w:tcPr>
                  <w:tcW w:w="2126" w:type="dxa"/>
                  <w:shd w:val="clear" w:color="auto" w:fill="auto"/>
                </w:tcPr>
                <w:p w:rsidR="002C49C4" w:rsidRPr="006C672A" w:rsidRDefault="002C49C4" w:rsidP="008421B8">
                  <w:pPr>
                    <w:snapToGrid w:val="0"/>
                    <w:jc w:val="center"/>
                    <w:rPr>
                      <w:sz w:val="22"/>
                      <w:szCs w:val="22"/>
                    </w:rPr>
                  </w:pPr>
                  <w:r w:rsidRPr="006C672A">
                    <w:rPr>
                      <w:color w:val="000000"/>
                      <w:sz w:val="22"/>
                      <w:szCs w:val="22"/>
                    </w:rPr>
                    <w:t>557,774</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6C672A" w:rsidTr="008421B8">
              <w:tc>
                <w:tcPr>
                  <w:tcW w:w="1540" w:type="dxa"/>
                  <w:shd w:val="clear" w:color="auto" w:fill="auto"/>
                </w:tcPr>
                <w:p w:rsidR="002C49C4" w:rsidRPr="006C672A" w:rsidRDefault="002C49C4" w:rsidP="008421B8">
                  <w:pPr>
                    <w:snapToGrid w:val="0"/>
                    <w:rPr>
                      <w:color w:val="000000"/>
                      <w:sz w:val="24"/>
                      <w:szCs w:val="24"/>
                    </w:rPr>
                  </w:pPr>
                  <w:r w:rsidRPr="006C672A">
                    <w:rPr>
                      <w:color w:val="000000"/>
                      <w:sz w:val="24"/>
                      <w:szCs w:val="24"/>
                    </w:rPr>
                    <w:t>2018 год</w:t>
                  </w:r>
                </w:p>
              </w:tc>
              <w:tc>
                <w:tcPr>
                  <w:tcW w:w="2126" w:type="dxa"/>
                  <w:shd w:val="clear" w:color="auto" w:fill="auto"/>
                </w:tcPr>
                <w:p w:rsidR="002C49C4" w:rsidRPr="006C672A" w:rsidRDefault="002C49C4" w:rsidP="008421B8">
                  <w:pPr>
                    <w:snapToGrid w:val="0"/>
                    <w:jc w:val="center"/>
                    <w:rPr>
                      <w:sz w:val="22"/>
                      <w:szCs w:val="22"/>
                    </w:rPr>
                  </w:pPr>
                  <w:r w:rsidRPr="006C672A">
                    <w:rPr>
                      <w:sz w:val="22"/>
                      <w:szCs w:val="22"/>
                    </w:rPr>
                    <w:t>232,103</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6C672A" w:rsidTr="008421B8">
              <w:tc>
                <w:tcPr>
                  <w:tcW w:w="1540" w:type="dxa"/>
                  <w:shd w:val="clear" w:color="auto" w:fill="auto"/>
                </w:tcPr>
                <w:p w:rsidR="002C49C4" w:rsidRPr="006C672A" w:rsidRDefault="002C49C4" w:rsidP="008421B8">
                  <w:pPr>
                    <w:snapToGrid w:val="0"/>
                    <w:rPr>
                      <w:color w:val="000000"/>
                      <w:sz w:val="24"/>
                      <w:szCs w:val="24"/>
                    </w:rPr>
                  </w:pPr>
                  <w:r w:rsidRPr="006C672A">
                    <w:rPr>
                      <w:color w:val="000000"/>
                      <w:sz w:val="24"/>
                      <w:szCs w:val="24"/>
                    </w:rPr>
                    <w:t>2019 год</w:t>
                  </w:r>
                </w:p>
              </w:tc>
              <w:tc>
                <w:tcPr>
                  <w:tcW w:w="2126" w:type="dxa"/>
                  <w:shd w:val="clear" w:color="auto" w:fill="auto"/>
                </w:tcPr>
                <w:p w:rsidR="002C49C4" w:rsidRPr="006C672A" w:rsidRDefault="002C49C4" w:rsidP="008421B8">
                  <w:pPr>
                    <w:jc w:val="center"/>
                    <w:rPr>
                      <w:sz w:val="22"/>
                      <w:szCs w:val="22"/>
                    </w:rPr>
                  </w:pPr>
                  <w:r w:rsidRPr="006C672A">
                    <w:rPr>
                      <w:color w:val="000000"/>
                      <w:sz w:val="22"/>
                      <w:szCs w:val="22"/>
                    </w:rPr>
                    <w:t>500,00</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6C672A" w:rsidTr="008421B8">
              <w:tc>
                <w:tcPr>
                  <w:tcW w:w="1540" w:type="dxa"/>
                  <w:shd w:val="clear" w:color="auto" w:fill="auto"/>
                </w:tcPr>
                <w:p w:rsidR="002C49C4" w:rsidRPr="006C672A" w:rsidRDefault="002C49C4" w:rsidP="008421B8">
                  <w:pPr>
                    <w:snapToGrid w:val="0"/>
                    <w:rPr>
                      <w:color w:val="000000"/>
                      <w:sz w:val="24"/>
                      <w:szCs w:val="24"/>
                    </w:rPr>
                  </w:pPr>
                  <w:r w:rsidRPr="006C672A">
                    <w:rPr>
                      <w:color w:val="000000"/>
                      <w:sz w:val="24"/>
                      <w:szCs w:val="24"/>
                    </w:rPr>
                    <w:t>2020 год</w:t>
                  </w:r>
                </w:p>
              </w:tc>
              <w:tc>
                <w:tcPr>
                  <w:tcW w:w="2126" w:type="dxa"/>
                  <w:shd w:val="clear" w:color="auto" w:fill="auto"/>
                </w:tcPr>
                <w:p w:rsidR="002C49C4" w:rsidRPr="006C672A" w:rsidRDefault="002C49C4" w:rsidP="008421B8">
                  <w:pPr>
                    <w:jc w:val="center"/>
                    <w:rPr>
                      <w:sz w:val="22"/>
                      <w:szCs w:val="22"/>
                    </w:rPr>
                  </w:pPr>
                  <w:r w:rsidRPr="006C672A">
                    <w:rPr>
                      <w:color w:val="000000"/>
                      <w:sz w:val="22"/>
                      <w:szCs w:val="22"/>
                    </w:rPr>
                    <w:t>1 539,165</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6C672A" w:rsidTr="008421B8">
              <w:tc>
                <w:tcPr>
                  <w:tcW w:w="1540" w:type="dxa"/>
                  <w:shd w:val="clear" w:color="auto" w:fill="auto"/>
                </w:tcPr>
                <w:p w:rsidR="002C49C4" w:rsidRPr="006C672A" w:rsidRDefault="002C49C4" w:rsidP="008421B8">
                  <w:pPr>
                    <w:snapToGrid w:val="0"/>
                    <w:rPr>
                      <w:sz w:val="24"/>
                      <w:szCs w:val="24"/>
                    </w:rPr>
                  </w:pPr>
                  <w:r w:rsidRPr="006C672A">
                    <w:rPr>
                      <w:sz w:val="24"/>
                      <w:szCs w:val="24"/>
                    </w:rPr>
                    <w:t>2021 год</w:t>
                  </w:r>
                </w:p>
              </w:tc>
              <w:tc>
                <w:tcPr>
                  <w:tcW w:w="2126" w:type="dxa"/>
                  <w:shd w:val="clear" w:color="auto" w:fill="auto"/>
                </w:tcPr>
                <w:p w:rsidR="002C49C4" w:rsidRPr="006C672A" w:rsidRDefault="002C49C4" w:rsidP="008421B8">
                  <w:pPr>
                    <w:jc w:val="center"/>
                    <w:rPr>
                      <w:color w:val="FF0000"/>
                      <w:sz w:val="22"/>
                      <w:szCs w:val="22"/>
                    </w:rPr>
                  </w:pPr>
                  <w:r w:rsidRPr="006C672A">
                    <w:rPr>
                      <w:color w:val="000000"/>
                      <w:sz w:val="22"/>
                      <w:szCs w:val="22"/>
                    </w:rPr>
                    <w:t>1 600,731</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bl>
          <w:p w:rsidR="002C49C4" w:rsidRPr="006C672A" w:rsidRDefault="002C49C4" w:rsidP="008421B8">
            <w:pPr>
              <w:pStyle w:val="16"/>
              <w:rPr>
                <w:rFonts w:ascii="Times New Roman" w:hAnsi="Times New Roman"/>
                <w:sz w:val="24"/>
                <w:szCs w:val="24"/>
              </w:rPr>
            </w:pPr>
            <w:r w:rsidRPr="006C672A">
              <w:rPr>
                <w:rFonts w:ascii="Times New Roman" w:hAnsi="Times New Roman"/>
                <w:color w:val="000000"/>
                <w:sz w:val="24"/>
                <w:szCs w:val="24"/>
              </w:rPr>
              <w:t>* - финансирование уточняется при дальнейшем уточнении подпрограмм</w:t>
            </w:r>
            <w:r w:rsidRPr="006C672A">
              <w:rPr>
                <w:rFonts w:ascii="Times New Roman" w:hAnsi="Times New Roman"/>
                <w:sz w:val="24"/>
                <w:szCs w:val="24"/>
              </w:rPr>
              <w:t>ы</w:t>
            </w:r>
          </w:p>
        </w:tc>
      </w:tr>
      <w:tr w:rsidR="0014400C" w:rsidRPr="006C672A" w:rsidTr="001202AE">
        <w:trPr>
          <w:trHeight w:val="400"/>
        </w:trPr>
        <w:tc>
          <w:tcPr>
            <w:tcW w:w="3088" w:type="dxa"/>
            <w:tcBorders>
              <w:left w:val="single" w:sz="4" w:space="0" w:color="000000"/>
              <w:bottom w:val="single" w:sz="4" w:space="0" w:color="000000"/>
            </w:tcBorders>
            <w:shd w:val="clear" w:color="auto" w:fill="auto"/>
          </w:tcPr>
          <w:p w:rsidR="0014400C" w:rsidRPr="006C672A" w:rsidRDefault="0014400C" w:rsidP="00145ABB">
            <w:pPr>
              <w:pStyle w:val="ConsPlusCell"/>
              <w:snapToGrid w:val="0"/>
              <w:rPr>
                <w:rFonts w:ascii="Times New Roman" w:hAnsi="Times New Roman" w:cs="Times New Roman"/>
                <w:sz w:val="24"/>
                <w:szCs w:val="24"/>
              </w:rPr>
            </w:pPr>
            <w:r w:rsidRPr="006C672A">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6C672A" w:rsidRDefault="0014400C" w:rsidP="00145ABB">
            <w:pPr>
              <w:snapToGrid w:val="0"/>
              <w:jc w:val="both"/>
              <w:rPr>
                <w:sz w:val="24"/>
                <w:szCs w:val="24"/>
              </w:rPr>
            </w:pPr>
            <w:r w:rsidRPr="006C672A">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6C672A" w:rsidRDefault="0014400C" w:rsidP="0014400C">
      <w:pPr>
        <w:pStyle w:val="formattext"/>
        <w:ind w:firstLine="706"/>
        <w:jc w:val="both"/>
        <w:rPr>
          <w:sz w:val="24"/>
          <w:szCs w:val="24"/>
        </w:rPr>
      </w:pPr>
    </w:p>
    <w:p w:rsidR="0014400C" w:rsidRPr="00AB7040" w:rsidRDefault="0014400C" w:rsidP="0014400C">
      <w:pPr>
        <w:widowControl w:val="0"/>
        <w:numPr>
          <w:ilvl w:val="1"/>
          <w:numId w:val="10"/>
        </w:numPr>
        <w:tabs>
          <w:tab w:val="left" w:pos="709"/>
        </w:tabs>
        <w:autoSpaceDE w:val="0"/>
        <w:jc w:val="center"/>
        <w:rPr>
          <w:b/>
          <w:sz w:val="24"/>
          <w:szCs w:val="24"/>
        </w:rPr>
      </w:pPr>
      <w:r w:rsidRPr="006C672A">
        <w:rPr>
          <w:b/>
          <w:sz w:val="24"/>
          <w:szCs w:val="24"/>
        </w:rPr>
        <w:t>Характеристика текущего состояния и основных проблем в сфере</w:t>
      </w:r>
      <w:r w:rsidRPr="00AB7040">
        <w:rPr>
          <w:b/>
          <w:sz w:val="24"/>
          <w:szCs w:val="24"/>
        </w:rPr>
        <w:t xml:space="preserve">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AB7040">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 xml:space="preserve">Федеральной службой государственной регистрации, кадастра и </w:t>
      </w:r>
      <w:r w:rsidRPr="00AB7040">
        <w:rPr>
          <w:rFonts w:ascii="Times New Roman" w:hAnsi="Times New Roman" w:cs="Times New Roman"/>
          <w:i/>
          <w:color w:val="auto"/>
          <w:sz w:val="24"/>
          <w:szCs w:val="24"/>
        </w:rPr>
        <w:lastRenderedPageBreak/>
        <w:t>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lastRenderedPageBreak/>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AB7040" w:rsidRDefault="0014400C" w:rsidP="0014400C">
      <w:pPr>
        <w:shd w:val="clear" w:color="auto" w:fill="FFFFFF"/>
        <w:ind w:firstLine="708"/>
        <w:jc w:val="both"/>
        <w:rPr>
          <w:sz w:val="24"/>
          <w:szCs w:val="24"/>
        </w:rPr>
      </w:pPr>
      <w:r w:rsidRPr="00AB7040">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297, 298, 299, от 22.10.2010 № 508 и от 04.07.2011 № 328.</w:t>
      </w:r>
    </w:p>
    <w:p w:rsidR="0014400C" w:rsidRPr="00AB7040" w:rsidRDefault="0014400C" w:rsidP="0014400C">
      <w:pPr>
        <w:shd w:val="clear" w:color="auto" w:fill="FFFFFF"/>
        <w:ind w:firstLine="708"/>
        <w:jc w:val="both"/>
        <w:rPr>
          <w:color w:val="000000"/>
          <w:sz w:val="24"/>
          <w:szCs w:val="24"/>
        </w:rPr>
      </w:pPr>
      <w:r w:rsidRPr="00AB7040">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AB7040">
        <w:rPr>
          <w:rStyle w:val="apple-converted-space"/>
          <w:szCs w:val="24"/>
        </w:rPr>
        <w:t xml:space="preserve"> </w:t>
      </w:r>
      <w:hyperlink r:id="rId10" w:anchor="_blank" w:history="1">
        <w:r w:rsidRPr="00AB7040">
          <w:rPr>
            <w:rStyle w:val="ab"/>
            <w:color w:val="auto"/>
            <w:sz w:val="24"/>
            <w:u w:val="none"/>
          </w:rPr>
          <w:t>доходности</w:t>
        </w:r>
      </w:hyperlink>
      <w:r w:rsidRPr="00AB7040">
        <w:rPr>
          <w:sz w:val="24"/>
          <w:szCs w:val="24"/>
        </w:rPr>
        <w:t xml:space="preserve"> и стои</w:t>
      </w:r>
      <w:r w:rsidRPr="00AB7040">
        <w:rPr>
          <w:color w:val="000000"/>
          <w:sz w:val="24"/>
          <w:szCs w:val="24"/>
        </w:rPr>
        <w:t>мости недвижимости в обозримом будущем.</w:t>
      </w:r>
    </w:p>
    <w:p w:rsidR="0014400C" w:rsidRPr="00AB7040" w:rsidRDefault="0014400C" w:rsidP="0014400C">
      <w:pPr>
        <w:ind w:firstLine="708"/>
        <w:jc w:val="both"/>
        <w:rPr>
          <w:i/>
          <w:sz w:val="24"/>
          <w:szCs w:val="24"/>
        </w:rPr>
      </w:pPr>
      <w:r w:rsidRPr="00AB7040">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B7040" w:rsidRDefault="0014400C" w:rsidP="0014400C">
      <w:pPr>
        <w:ind w:firstLine="708"/>
        <w:jc w:val="both"/>
        <w:rPr>
          <w:i/>
          <w:sz w:val="24"/>
          <w:szCs w:val="24"/>
        </w:rPr>
      </w:pPr>
      <w:r w:rsidRPr="00AB7040">
        <w:rPr>
          <w:i/>
          <w:sz w:val="24"/>
          <w:szCs w:val="24"/>
        </w:rPr>
        <w:t xml:space="preserve">На данный момент выявлено 121 бесхозяйных объектов, являющихся объектами коммунальной инфраструктуры. В 2010-2014 годах паспортизировано 190 объектов, </w:t>
      </w:r>
      <w:r w:rsidRPr="00AB7040">
        <w:rPr>
          <w:i/>
          <w:sz w:val="24"/>
          <w:szCs w:val="24"/>
        </w:rPr>
        <w:lastRenderedPageBreak/>
        <w:t>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B7040" w:rsidRDefault="0014400C" w:rsidP="0014400C">
      <w:pPr>
        <w:ind w:firstLine="708"/>
        <w:jc w:val="both"/>
        <w:rPr>
          <w:i/>
          <w:sz w:val="24"/>
          <w:szCs w:val="24"/>
        </w:rPr>
      </w:pPr>
      <w:r w:rsidRPr="00AB7040">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B7040" w:rsidRDefault="0014400C" w:rsidP="0014400C">
      <w:pPr>
        <w:ind w:firstLine="708"/>
        <w:jc w:val="both"/>
        <w:rPr>
          <w:i/>
          <w:sz w:val="24"/>
          <w:szCs w:val="24"/>
        </w:rPr>
      </w:pPr>
      <w:r w:rsidRPr="00AB7040">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B7040" w:rsidRDefault="0014400C" w:rsidP="0014400C">
      <w:pPr>
        <w:ind w:firstLine="708"/>
        <w:jc w:val="both"/>
        <w:rPr>
          <w:i/>
          <w:sz w:val="24"/>
          <w:szCs w:val="24"/>
        </w:rPr>
      </w:pPr>
      <w:r w:rsidRPr="00AB7040">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AB7040">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jc w:val="both"/>
        <w:rPr>
          <w:sz w:val="24"/>
          <w:szCs w:val="24"/>
        </w:rPr>
      </w:pP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lastRenderedPageBreak/>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371F2F">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BA0069"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lastRenderedPageBreak/>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AB7040" w:rsidRDefault="0014400C" w:rsidP="0014400C">
      <w:pPr>
        <w:ind w:firstLine="708"/>
        <w:jc w:val="both"/>
        <w:rPr>
          <w:sz w:val="24"/>
          <w:szCs w:val="24"/>
        </w:rPr>
      </w:pPr>
      <w:r w:rsidRPr="00AB7040">
        <w:rPr>
          <w:sz w:val="24"/>
          <w:szCs w:val="24"/>
        </w:rPr>
        <w:t>5. Установка межевых знаков при предоставлении земельных участков.</w:t>
      </w:r>
    </w:p>
    <w:p w:rsidR="0014400C" w:rsidRPr="00AB7040" w:rsidRDefault="0014400C" w:rsidP="0014400C">
      <w:pPr>
        <w:ind w:firstLine="708"/>
        <w:jc w:val="both"/>
        <w:rPr>
          <w:sz w:val="24"/>
          <w:szCs w:val="24"/>
        </w:rPr>
      </w:pPr>
    </w:p>
    <w:p w:rsidR="0014400C" w:rsidRPr="006C672A" w:rsidRDefault="0014400C" w:rsidP="0014400C">
      <w:pPr>
        <w:widowControl w:val="0"/>
        <w:tabs>
          <w:tab w:val="left" w:pos="1985"/>
        </w:tabs>
        <w:autoSpaceDE w:val="0"/>
        <w:ind w:left="10" w:firstLine="10"/>
        <w:jc w:val="center"/>
        <w:rPr>
          <w:b/>
          <w:sz w:val="24"/>
          <w:szCs w:val="24"/>
        </w:rPr>
      </w:pPr>
      <w:r w:rsidRPr="00AB7040">
        <w:rPr>
          <w:b/>
          <w:sz w:val="24"/>
          <w:szCs w:val="24"/>
        </w:rPr>
        <w:t xml:space="preserve">10.8. Ресурсное обеспечение </w:t>
      </w:r>
      <w:r w:rsidRPr="006C672A">
        <w:rPr>
          <w:b/>
          <w:sz w:val="24"/>
          <w:szCs w:val="24"/>
        </w:rPr>
        <w:t>за счет бюджетных ассигнований и прочих источников по годам реализации подпрограммы</w:t>
      </w:r>
    </w:p>
    <w:p w:rsidR="002C49C4" w:rsidRPr="006C672A" w:rsidRDefault="002C49C4" w:rsidP="002C49C4">
      <w:pPr>
        <w:pStyle w:val="16"/>
        <w:spacing w:before="120"/>
        <w:jc w:val="both"/>
        <w:rPr>
          <w:rFonts w:ascii="Times New Roman" w:hAnsi="Times New Roman"/>
          <w:sz w:val="24"/>
          <w:szCs w:val="24"/>
        </w:rPr>
      </w:pPr>
      <w:r w:rsidRPr="006C672A">
        <w:rPr>
          <w:rFonts w:ascii="Times New Roman" w:hAnsi="Times New Roman"/>
          <w:color w:val="000000"/>
          <w:sz w:val="24"/>
          <w:szCs w:val="24"/>
        </w:rPr>
        <w:t xml:space="preserve">Общий объем ресурсного обеспечения подпрограммы составляет </w:t>
      </w:r>
      <w:r w:rsidRPr="006C672A">
        <w:rPr>
          <w:rFonts w:ascii="Times New Roman" w:hAnsi="Times New Roman"/>
          <w:color w:val="000000"/>
          <w:sz w:val="24"/>
          <w:szCs w:val="24"/>
          <w:lang w:eastAsia="ru-RU"/>
        </w:rPr>
        <w:t xml:space="preserve">16 102,901 </w:t>
      </w:r>
      <w:r w:rsidRPr="006C672A">
        <w:rPr>
          <w:rFonts w:ascii="Times New Roman" w:hAnsi="Times New Roman"/>
          <w:sz w:val="24"/>
          <w:szCs w:val="24"/>
        </w:rPr>
        <w:t>тыс</w:t>
      </w:r>
      <w:r w:rsidRPr="006C672A">
        <w:rPr>
          <w:rFonts w:ascii="Times New Roman" w:hAnsi="Times New Roman"/>
          <w:color w:val="000000"/>
          <w:sz w:val="24"/>
          <w:szCs w:val="24"/>
        </w:rPr>
        <w:t xml:space="preserve">. руб. за счет средств </w:t>
      </w:r>
      <w:r w:rsidRPr="006C672A">
        <w:rPr>
          <w:rFonts w:ascii="Times New Roman" w:hAnsi="Times New Roman"/>
          <w:sz w:val="24"/>
          <w:szCs w:val="24"/>
        </w:rPr>
        <w:t>местного бюджета.</w:t>
      </w:r>
    </w:p>
    <w:p w:rsidR="002C49C4" w:rsidRPr="006C672A" w:rsidRDefault="002C49C4" w:rsidP="002C49C4">
      <w:pPr>
        <w:jc w:val="center"/>
        <w:rPr>
          <w:color w:val="000000"/>
          <w:sz w:val="24"/>
          <w:szCs w:val="24"/>
        </w:rPr>
      </w:pPr>
      <w:r w:rsidRPr="006C672A">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p>
        </w:tc>
        <w:tc>
          <w:tcPr>
            <w:tcW w:w="2126"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Местный бюджет</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Прочие источники</w:t>
            </w:r>
          </w:p>
        </w:tc>
      </w:tr>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2014 год</w:t>
            </w:r>
          </w:p>
        </w:tc>
        <w:tc>
          <w:tcPr>
            <w:tcW w:w="2126" w:type="dxa"/>
            <w:shd w:val="clear" w:color="auto" w:fill="auto"/>
          </w:tcPr>
          <w:p w:rsidR="002C49C4" w:rsidRPr="006C672A" w:rsidRDefault="002C49C4" w:rsidP="008421B8">
            <w:pPr>
              <w:snapToGrid w:val="0"/>
              <w:jc w:val="center"/>
              <w:rPr>
                <w:sz w:val="24"/>
                <w:szCs w:val="24"/>
              </w:rPr>
            </w:pPr>
            <w:r w:rsidRPr="006C672A">
              <w:rPr>
                <w:sz w:val="24"/>
                <w:szCs w:val="24"/>
              </w:rPr>
              <w:t>6 371,070</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0.000</w:t>
            </w:r>
          </w:p>
        </w:tc>
      </w:tr>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2015 год</w:t>
            </w:r>
          </w:p>
        </w:tc>
        <w:tc>
          <w:tcPr>
            <w:tcW w:w="2126" w:type="dxa"/>
            <w:shd w:val="clear" w:color="auto" w:fill="auto"/>
          </w:tcPr>
          <w:p w:rsidR="002C49C4" w:rsidRPr="006C672A" w:rsidRDefault="002C49C4" w:rsidP="008421B8">
            <w:pPr>
              <w:snapToGrid w:val="0"/>
              <w:jc w:val="center"/>
              <w:rPr>
                <w:sz w:val="24"/>
                <w:szCs w:val="24"/>
              </w:rPr>
            </w:pPr>
            <w:r w:rsidRPr="006C672A">
              <w:rPr>
                <w:sz w:val="24"/>
                <w:szCs w:val="24"/>
              </w:rPr>
              <w:t>5 486,508</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0.000</w:t>
            </w:r>
          </w:p>
        </w:tc>
      </w:tr>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2016 год</w:t>
            </w:r>
          </w:p>
        </w:tc>
        <w:tc>
          <w:tcPr>
            <w:tcW w:w="2126" w:type="dxa"/>
            <w:shd w:val="clear" w:color="auto" w:fill="auto"/>
          </w:tcPr>
          <w:p w:rsidR="002C49C4" w:rsidRPr="006C672A" w:rsidRDefault="002C49C4" w:rsidP="008421B8">
            <w:pPr>
              <w:snapToGrid w:val="0"/>
              <w:jc w:val="center"/>
              <w:rPr>
                <w:sz w:val="24"/>
                <w:szCs w:val="24"/>
              </w:rPr>
            </w:pPr>
            <w:r w:rsidRPr="006C672A">
              <w:rPr>
                <w:sz w:val="24"/>
                <w:szCs w:val="24"/>
              </w:rPr>
              <w:t>1 894,646</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0.000</w:t>
            </w:r>
          </w:p>
        </w:tc>
      </w:tr>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2017 год</w:t>
            </w:r>
          </w:p>
        </w:tc>
        <w:tc>
          <w:tcPr>
            <w:tcW w:w="2126" w:type="dxa"/>
            <w:shd w:val="clear" w:color="auto" w:fill="auto"/>
          </w:tcPr>
          <w:p w:rsidR="002C49C4" w:rsidRPr="006C672A" w:rsidRDefault="002C49C4" w:rsidP="008421B8">
            <w:pPr>
              <w:snapToGrid w:val="0"/>
              <w:jc w:val="center"/>
              <w:rPr>
                <w:sz w:val="24"/>
                <w:szCs w:val="24"/>
              </w:rPr>
            </w:pPr>
            <w:r w:rsidRPr="006C672A">
              <w:rPr>
                <w:color w:val="000000"/>
                <w:sz w:val="24"/>
                <w:szCs w:val="24"/>
              </w:rPr>
              <w:t>557,774</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2018 год</w:t>
            </w:r>
          </w:p>
        </w:tc>
        <w:tc>
          <w:tcPr>
            <w:tcW w:w="2126" w:type="dxa"/>
            <w:shd w:val="clear" w:color="auto" w:fill="auto"/>
          </w:tcPr>
          <w:p w:rsidR="002C49C4" w:rsidRPr="006C672A" w:rsidRDefault="002C49C4" w:rsidP="008421B8">
            <w:pPr>
              <w:snapToGrid w:val="0"/>
              <w:jc w:val="center"/>
              <w:rPr>
                <w:sz w:val="24"/>
                <w:szCs w:val="24"/>
              </w:rPr>
            </w:pPr>
            <w:r w:rsidRPr="006C672A">
              <w:rPr>
                <w:sz w:val="24"/>
                <w:szCs w:val="24"/>
              </w:rPr>
              <w:t>232,103</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2019 год</w:t>
            </w:r>
          </w:p>
        </w:tc>
        <w:tc>
          <w:tcPr>
            <w:tcW w:w="2126" w:type="dxa"/>
            <w:shd w:val="clear" w:color="auto" w:fill="auto"/>
          </w:tcPr>
          <w:p w:rsidR="002C49C4" w:rsidRPr="006C672A" w:rsidRDefault="002C49C4" w:rsidP="008421B8">
            <w:pPr>
              <w:jc w:val="center"/>
              <w:rPr>
                <w:sz w:val="24"/>
                <w:szCs w:val="24"/>
              </w:rPr>
            </w:pPr>
            <w:r w:rsidRPr="006C672A">
              <w:rPr>
                <w:color w:val="000000"/>
                <w:sz w:val="22"/>
                <w:szCs w:val="22"/>
              </w:rPr>
              <w:t>1 479,966</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6C672A" w:rsidTr="008421B8">
        <w:trPr>
          <w:jc w:val="center"/>
        </w:trPr>
        <w:tc>
          <w:tcPr>
            <w:tcW w:w="154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2020 год</w:t>
            </w:r>
          </w:p>
        </w:tc>
        <w:tc>
          <w:tcPr>
            <w:tcW w:w="2126" w:type="dxa"/>
            <w:shd w:val="clear" w:color="auto" w:fill="auto"/>
          </w:tcPr>
          <w:p w:rsidR="002C49C4" w:rsidRPr="006C672A" w:rsidRDefault="002C49C4" w:rsidP="008421B8">
            <w:pPr>
              <w:jc w:val="center"/>
              <w:rPr>
                <w:sz w:val="24"/>
                <w:szCs w:val="24"/>
              </w:rPr>
            </w:pPr>
            <w:r w:rsidRPr="006C672A">
              <w:rPr>
                <w:color w:val="000000"/>
                <w:sz w:val="22"/>
                <w:szCs w:val="22"/>
              </w:rPr>
              <w:t>1 539,165</w:t>
            </w:r>
          </w:p>
        </w:tc>
        <w:tc>
          <w:tcPr>
            <w:tcW w:w="2410" w:type="dxa"/>
            <w:shd w:val="clear" w:color="auto" w:fill="auto"/>
          </w:tcPr>
          <w:p w:rsidR="002C49C4" w:rsidRPr="006C672A" w:rsidRDefault="002C49C4" w:rsidP="008421B8">
            <w:pPr>
              <w:snapToGrid w:val="0"/>
              <w:jc w:val="center"/>
              <w:rPr>
                <w:color w:val="000000"/>
                <w:sz w:val="24"/>
                <w:szCs w:val="24"/>
              </w:rPr>
            </w:pPr>
            <w:r w:rsidRPr="006C672A">
              <w:rPr>
                <w:color w:val="000000"/>
                <w:sz w:val="24"/>
                <w:szCs w:val="24"/>
              </w:rPr>
              <w:t>-</w:t>
            </w:r>
          </w:p>
        </w:tc>
      </w:tr>
      <w:tr w:rsidR="002C49C4" w:rsidRPr="00AB7040" w:rsidTr="008421B8">
        <w:trPr>
          <w:jc w:val="center"/>
        </w:trPr>
        <w:tc>
          <w:tcPr>
            <w:tcW w:w="1540" w:type="dxa"/>
            <w:shd w:val="clear" w:color="auto" w:fill="auto"/>
          </w:tcPr>
          <w:p w:rsidR="002C49C4" w:rsidRPr="006C672A" w:rsidRDefault="002C49C4" w:rsidP="008421B8">
            <w:pPr>
              <w:snapToGrid w:val="0"/>
              <w:jc w:val="center"/>
              <w:rPr>
                <w:sz w:val="24"/>
                <w:szCs w:val="24"/>
              </w:rPr>
            </w:pPr>
            <w:r w:rsidRPr="006C672A">
              <w:rPr>
                <w:sz w:val="24"/>
                <w:szCs w:val="24"/>
              </w:rPr>
              <w:t>2021 год</w:t>
            </w:r>
          </w:p>
        </w:tc>
        <w:tc>
          <w:tcPr>
            <w:tcW w:w="2126" w:type="dxa"/>
            <w:shd w:val="clear" w:color="auto" w:fill="auto"/>
          </w:tcPr>
          <w:p w:rsidR="002C49C4" w:rsidRPr="006C672A" w:rsidRDefault="002C49C4" w:rsidP="008421B8">
            <w:pPr>
              <w:jc w:val="center"/>
              <w:rPr>
                <w:color w:val="FF0000"/>
                <w:sz w:val="24"/>
                <w:szCs w:val="24"/>
              </w:rPr>
            </w:pPr>
            <w:r w:rsidRPr="006C672A">
              <w:rPr>
                <w:color w:val="000000"/>
                <w:sz w:val="22"/>
                <w:szCs w:val="22"/>
              </w:rPr>
              <w:t>1 600,731</w:t>
            </w:r>
          </w:p>
        </w:tc>
        <w:tc>
          <w:tcPr>
            <w:tcW w:w="2410" w:type="dxa"/>
            <w:shd w:val="clear" w:color="auto" w:fill="auto"/>
          </w:tcPr>
          <w:p w:rsidR="002C49C4" w:rsidRPr="003C537D" w:rsidRDefault="002C49C4" w:rsidP="008421B8">
            <w:pPr>
              <w:snapToGrid w:val="0"/>
              <w:jc w:val="center"/>
              <w:rPr>
                <w:color w:val="000000"/>
                <w:sz w:val="24"/>
                <w:szCs w:val="24"/>
              </w:rPr>
            </w:pPr>
            <w:r w:rsidRPr="006C672A">
              <w:rPr>
                <w:color w:val="000000"/>
                <w:sz w:val="24"/>
                <w:szCs w:val="24"/>
              </w:rPr>
              <w:t>-</w:t>
            </w:r>
          </w:p>
        </w:tc>
      </w:tr>
    </w:tbl>
    <w:p w:rsidR="00A50983" w:rsidRPr="00AB7040" w:rsidRDefault="00A50983" w:rsidP="00A50983">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BA0069" w:rsidRPr="00AB7040" w:rsidTr="00145ABB">
        <w:trPr>
          <w:trHeight w:val="400"/>
        </w:trPr>
        <w:tc>
          <w:tcPr>
            <w:tcW w:w="3088"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EA5D89">
            <w:pPr>
              <w:snapToGrid w:val="0"/>
              <w:rPr>
                <w:sz w:val="24"/>
                <w:szCs w:val="24"/>
              </w:rPr>
            </w:pPr>
            <w:r w:rsidRPr="003C537D">
              <w:rPr>
                <w:sz w:val="24"/>
                <w:szCs w:val="24"/>
              </w:rPr>
              <w:t>Подпрограмма реализуется в 2014 – 2021 годах в четыре этапа:</w:t>
            </w:r>
          </w:p>
          <w:p w:rsidR="00BA0069" w:rsidRPr="003C537D" w:rsidRDefault="00BA0069" w:rsidP="00EA5D89">
            <w:pPr>
              <w:rPr>
                <w:sz w:val="24"/>
                <w:szCs w:val="24"/>
              </w:rPr>
            </w:pPr>
            <w:r w:rsidRPr="003C537D">
              <w:rPr>
                <w:sz w:val="24"/>
                <w:szCs w:val="24"/>
                <w:lang w:val="en-US"/>
              </w:rPr>
              <w:t>I</w:t>
            </w:r>
            <w:r w:rsidRPr="003C537D">
              <w:rPr>
                <w:sz w:val="24"/>
                <w:szCs w:val="24"/>
              </w:rPr>
              <w:t xml:space="preserve"> этап – 2014 год;</w:t>
            </w:r>
          </w:p>
          <w:p w:rsidR="00BA0069" w:rsidRPr="003C537D" w:rsidRDefault="00BA0069" w:rsidP="00EA5D89">
            <w:pPr>
              <w:rPr>
                <w:sz w:val="24"/>
                <w:szCs w:val="24"/>
              </w:rPr>
            </w:pPr>
            <w:r w:rsidRPr="003C537D">
              <w:rPr>
                <w:sz w:val="24"/>
                <w:szCs w:val="24"/>
                <w:lang w:val="en-US"/>
              </w:rPr>
              <w:t>II</w:t>
            </w:r>
            <w:r w:rsidRPr="003C537D">
              <w:rPr>
                <w:sz w:val="24"/>
                <w:szCs w:val="24"/>
              </w:rPr>
              <w:t xml:space="preserve"> этап – 2015-2017 годы;</w:t>
            </w:r>
          </w:p>
          <w:p w:rsidR="00BA0069" w:rsidRPr="003C537D" w:rsidRDefault="00BA0069" w:rsidP="00EA5D89">
            <w:pPr>
              <w:rPr>
                <w:sz w:val="24"/>
                <w:szCs w:val="24"/>
              </w:rPr>
            </w:pPr>
            <w:r w:rsidRPr="003C537D">
              <w:rPr>
                <w:sz w:val="24"/>
                <w:szCs w:val="24"/>
                <w:lang w:val="en-US"/>
              </w:rPr>
              <w:t>III</w:t>
            </w:r>
            <w:r w:rsidRPr="003C537D">
              <w:rPr>
                <w:sz w:val="24"/>
                <w:szCs w:val="24"/>
              </w:rPr>
              <w:t xml:space="preserve"> этап – 2018-2020 годы</w:t>
            </w:r>
          </w:p>
          <w:p w:rsidR="00BA0069" w:rsidRPr="003C537D" w:rsidRDefault="00BA0069" w:rsidP="00EA5D89">
            <w:pPr>
              <w:rPr>
                <w:sz w:val="24"/>
                <w:szCs w:val="24"/>
              </w:rPr>
            </w:pPr>
            <w:r w:rsidRPr="003C537D">
              <w:rPr>
                <w:sz w:val="24"/>
                <w:szCs w:val="24"/>
                <w:lang w:val="en-US"/>
              </w:rPr>
              <w:t>IV</w:t>
            </w:r>
            <w:r w:rsidRPr="003C537D">
              <w:rPr>
                <w:sz w:val="24"/>
                <w:szCs w:val="24"/>
              </w:rPr>
              <w:t xml:space="preserve"> этап – 2021 год</w:t>
            </w:r>
          </w:p>
        </w:tc>
      </w:tr>
      <w:tr w:rsidR="002C49C4" w:rsidRPr="00AB7040" w:rsidTr="00145ABB">
        <w:trPr>
          <w:trHeight w:val="400"/>
        </w:trPr>
        <w:tc>
          <w:tcPr>
            <w:tcW w:w="3088" w:type="dxa"/>
            <w:tcBorders>
              <w:left w:val="single" w:sz="4" w:space="0" w:color="000000"/>
              <w:bottom w:val="single" w:sz="4" w:space="0" w:color="000000"/>
            </w:tcBorders>
            <w:shd w:val="clear" w:color="auto" w:fill="auto"/>
          </w:tcPr>
          <w:p w:rsidR="002C49C4" w:rsidRPr="003C537D" w:rsidRDefault="002C49C4" w:rsidP="008421B8">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2C49C4" w:rsidRPr="003C537D" w:rsidRDefault="002C49C4" w:rsidP="008421B8">
            <w:pPr>
              <w:snapToGrid w:val="0"/>
              <w:rPr>
                <w:sz w:val="24"/>
                <w:szCs w:val="24"/>
              </w:rPr>
            </w:pPr>
            <w:r w:rsidRPr="003C537D">
              <w:rPr>
                <w:sz w:val="24"/>
                <w:szCs w:val="24"/>
              </w:rPr>
              <w:t>Объем финансирования по годам (тыс. руб.):</w:t>
            </w:r>
          </w:p>
          <w:tbl>
            <w:tblPr>
              <w:tblW w:w="0" w:type="auto"/>
              <w:tblLayout w:type="fixed"/>
              <w:tblLook w:val="0000"/>
            </w:tblPr>
            <w:tblGrid>
              <w:gridCol w:w="1540"/>
              <w:gridCol w:w="2126"/>
              <w:gridCol w:w="2410"/>
            </w:tblGrid>
            <w:tr w:rsidR="002C49C4" w:rsidRPr="003C537D" w:rsidTr="008421B8">
              <w:tc>
                <w:tcPr>
                  <w:tcW w:w="1540" w:type="dxa"/>
                  <w:shd w:val="clear" w:color="auto" w:fill="auto"/>
                </w:tcPr>
                <w:p w:rsidR="002C49C4" w:rsidRPr="003C537D" w:rsidRDefault="002C49C4" w:rsidP="008421B8">
                  <w:pPr>
                    <w:snapToGrid w:val="0"/>
                    <w:rPr>
                      <w:sz w:val="24"/>
                      <w:szCs w:val="24"/>
                    </w:rPr>
                  </w:pP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Местный бюджет</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Прочие источники</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2014 год</w:t>
                  </w: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5 672,250</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0.000</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2015 год</w:t>
                  </w: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5 863,786</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0.000</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2016 год</w:t>
                  </w: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5 583,173</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0.000</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2017 год</w:t>
                  </w: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8 339,998</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2018 год</w:t>
                  </w: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8 602,477</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2019 год</w:t>
                  </w:r>
                </w:p>
              </w:tc>
              <w:tc>
                <w:tcPr>
                  <w:tcW w:w="2126" w:type="dxa"/>
                  <w:shd w:val="clear" w:color="auto" w:fill="auto"/>
                </w:tcPr>
                <w:p w:rsidR="002C49C4" w:rsidRPr="003C537D" w:rsidRDefault="002C49C4" w:rsidP="008421B8">
                  <w:pPr>
                    <w:jc w:val="center"/>
                    <w:rPr>
                      <w:color w:val="000000"/>
                      <w:sz w:val="24"/>
                      <w:szCs w:val="24"/>
                    </w:rPr>
                  </w:pPr>
                  <w:r w:rsidRPr="008912D7">
                    <w:rPr>
                      <w:color w:val="000000"/>
                      <w:sz w:val="24"/>
                      <w:szCs w:val="24"/>
                    </w:rPr>
                    <w:t>8</w:t>
                  </w:r>
                  <w:r>
                    <w:rPr>
                      <w:color w:val="000000"/>
                      <w:sz w:val="24"/>
                      <w:szCs w:val="24"/>
                    </w:rPr>
                    <w:t> </w:t>
                  </w:r>
                  <w:r w:rsidRPr="008912D7">
                    <w:rPr>
                      <w:color w:val="000000"/>
                      <w:sz w:val="24"/>
                      <w:szCs w:val="24"/>
                    </w:rPr>
                    <w:t>948</w:t>
                  </w:r>
                  <w:r>
                    <w:rPr>
                      <w:color w:val="000000"/>
                      <w:sz w:val="24"/>
                      <w:szCs w:val="24"/>
                    </w:rPr>
                    <w:t>,</w:t>
                  </w:r>
                  <w:r w:rsidRPr="008912D7">
                    <w:rPr>
                      <w:color w:val="000000"/>
                      <w:sz w:val="24"/>
                      <w:szCs w:val="24"/>
                    </w:rPr>
                    <w:t>491</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2020 год</w:t>
                  </w:r>
                </w:p>
              </w:tc>
              <w:tc>
                <w:tcPr>
                  <w:tcW w:w="2126" w:type="dxa"/>
                  <w:shd w:val="clear" w:color="auto" w:fill="auto"/>
                </w:tcPr>
                <w:p w:rsidR="002C49C4" w:rsidRPr="003C537D" w:rsidRDefault="002C49C4" w:rsidP="008421B8">
                  <w:pPr>
                    <w:jc w:val="center"/>
                    <w:rPr>
                      <w:color w:val="000000"/>
                      <w:sz w:val="24"/>
                      <w:szCs w:val="24"/>
                    </w:rPr>
                  </w:pPr>
                  <w:r w:rsidRPr="003C537D">
                    <w:rPr>
                      <w:color w:val="000000"/>
                      <w:sz w:val="24"/>
                      <w:szCs w:val="24"/>
                    </w:rPr>
                    <w:t>9 304,439</w:t>
                  </w:r>
                </w:p>
              </w:tc>
              <w:tc>
                <w:tcPr>
                  <w:tcW w:w="2410" w:type="dxa"/>
                  <w:shd w:val="clear" w:color="auto" w:fill="auto"/>
                </w:tcPr>
                <w:p w:rsidR="002C49C4" w:rsidRPr="003C537D" w:rsidRDefault="002C49C4" w:rsidP="008421B8">
                  <w:pPr>
                    <w:snapToGrid w:val="0"/>
                    <w:jc w:val="center"/>
                    <w:rPr>
                      <w:sz w:val="24"/>
                      <w:szCs w:val="24"/>
                    </w:rPr>
                  </w:pPr>
                  <w:r w:rsidRPr="003C537D">
                    <w:rPr>
                      <w:sz w:val="24"/>
                      <w:szCs w:val="24"/>
                    </w:rPr>
                    <w:t>-</w:t>
                  </w:r>
                </w:p>
              </w:tc>
            </w:tr>
            <w:tr w:rsidR="002C49C4" w:rsidRPr="003C537D" w:rsidTr="008421B8">
              <w:tc>
                <w:tcPr>
                  <w:tcW w:w="1540" w:type="dxa"/>
                  <w:shd w:val="clear" w:color="auto" w:fill="auto"/>
                </w:tcPr>
                <w:p w:rsidR="002C49C4" w:rsidRPr="003C537D" w:rsidRDefault="002C49C4" w:rsidP="008421B8">
                  <w:pPr>
                    <w:snapToGrid w:val="0"/>
                    <w:rPr>
                      <w:sz w:val="24"/>
                      <w:szCs w:val="24"/>
                    </w:rPr>
                  </w:pPr>
                  <w:r w:rsidRPr="003C537D">
                    <w:rPr>
                      <w:sz w:val="24"/>
                      <w:szCs w:val="24"/>
                    </w:rPr>
                    <w:t>2021 год</w:t>
                  </w:r>
                </w:p>
              </w:tc>
              <w:tc>
                <w:tcPr>
                  <w:tcW w:w="2126" w:type="dxa"/>
                  <w:shd w:val="clear" w:color="auto" w:fill="auto"/>
                </w:tcPr>
                <w:p w:rsidR="002C49C4" w:rsidRPr="003C537D" w:rsidRDefault="002C49C4" w:rsidP="008421B8">
                  <w:pPr>
                    <w:jc w:val="center"/>
                    <w:rPr>
                      <w:sz w:val="24"/>
                      <w:szCs w:val="24"/>
                    </w:rPr>
                  </w:pPr>
                  <w:r w:rsidRPr="003C537D">
                    <w:rPr>
                      <w:sz w:val="24"/>
                      <w:szCs w:val="24"/>
                    </w:rPr>
                    <w:t>9 676,617</w:t>
                  </w:r>
                </w:p>
              </w:tc>
              <w:tc>
                <w:tcPr>
                  <w:tcW w:w="2410" w:type="dxa"/>
                  <w:shd w:val="clear" w:color="auto" w:fill="auto"/>
                </w:tcPr>
                <w:p w:rsidR="002C49C4" w:rsidRPr="003C537D" w:rsidRDefault="002C49C4" w:rsidP="008421B8">
                  <w:pPr>
                    <w:snapToGrid w:val="0"/>
                    <w:jc w:val="center"/>
                    <w:rPr>
                      <w:sz w:val="24"/>
                      <w:szCs w:val="24"/>
                    </w:rPr>
                  </w:pPr>
                </w:p>
              </w:tc>
            </w:tr>
          </w:tbl>
          <w:p w:rsidR="002C49C4" w:rsidRPr="003C537D" w:rsidRDefault="002C49C4" w:rsidP="008421B8">
            <w:pPr>
              <w:pStyle w:val="16"/>
              <w:rPr>
                <w:rFonts w:ascii="Times New Roman" w:hAnsi="Times New Roman"/>
                <w:sz w:val="24"/>
                <w:szCs w:val="24"/>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w:t>
      </w:r>
      <w:r w:rsidRPr="00AB7040">
        <w:rPr>
          <w:color w:val="000000"/>
          <w:sz w:val="24"/>
          <w:szCs w:val="24"/>
        </w:rPr>
        <w:lastRenderedPageBreak/>
        <w:t>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w:t>
      </w:r>
      <w:r w:rsidRPr="00AB7040">
        <w:rPr>
          <w:color w:val="000000"/>
          <w:sz w:val="24"/>
          <w:szCs w:val="24"/>
        </w:rPr>
        <w:lastRenderedPageBreak/>
        <w:t>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lastRenderedPageBreak/>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Pr="00AB7040"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3515FB" w:rsidRPr="003515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623142840"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lastRenderedPageBreak/>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3515FB" w:rsidP="0014400C">
      <w:pPr>
        <w:spacing w:before="120"/>
        <w:rPr>
          <w:sz w:val="24"/>
          <w:szCs w:val="24"/>
        </w:rPr>
      </w:pPr>
      <w:r w:rsidRPr="003515FB">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623142841"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специализированной организации:</w:t>
      </w:r>
    </w:p>
    <w:p w:rsidR="0014400C" w:rsidRPr="00AB7040" w:rsidRDefault="003515FB" w:rsidP="0014400C">
      <w:pPr>
        <w:pStyle w:val="ConsPlusNormal"/>
        <w:widowControl/>
        <w:spacing w:before="120"/>
        <w:ind w:firstLine="709"/>
        <w:rPr>
          <w:rFonts w:ascii="Times New Roman" w:hAnsi="Times New Roman" w:cs="Times New Roman"/>
          <w:sz w:val="24"/>
          <w:szCs w:val="24"/>
        </w:rPr>
      </w:pPr>
      <w:r w:rsidRPr="003515FB">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623142842"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3515FB" w:rsidP="0014400C">
      <w:pPr>
        <w:pStyle w:val="ConsPlusNormal"/>
        <w:widowControl/>
        <w:ind w:firstLine="708"/>
        <w:rPr>
          <w:rFonts w:ascii="Times New Roman" w:hAnsi="Times New Roman" w:cs="Times New Roman"/>
          <w:sz w:val="24"/>
          <w:szCs w:val="24"/>
        </w:rPr>
      </w:pPr>
      <w:r w:rsidRPr="003515FB">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623142843"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3515FB" w:rsidP="0014400C">
      <w:pPr>
        <w:tabs>
          <w:tab w:val="left" w:pos="3750"/>
        </w:tabs>
        <w:spacing w:before="120"/>
        <w:ind w:firstLine="709"/>
        <w:jc w:val="both"/>
        <w:rPr>
          <w:sz w:val="24"/>
          <w:szCs w:val="24"/>
        </w:rPr>
      </w:pPr>
      <w:r w:rsidRPr="003515FB">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623142844"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Объем выполненных работ определяется как отношение количества фактически выполненных работ в учреждении к объему работ, 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2.3. </w:t>
            </w:r>
            <w:proofErr w:type="gramStart"/>
            <w:r w:rsidRPr="00AB7040">
              <w:rPr>
                <w:sz w:val="24"/>
                <w:szCs w:val="24"/>
              </w:rPr>
              <w:t xml:space="preserve">Обеспечение регистрации и размещения информации об учреждении на Сайтах </w:t>
            </w:r>
            <w:proofErr w:type="spellStart"/>
            <w:r w:rsidRPr="00AB7040">
              <w:rPr>
                <w:sz w:val="24"/>
                <w:szCs w:val="24"/>
              </w:rPr>
              <w:t>b</w:t>
            </w:r>
            <w:proofErr w:type="spellEnd"/>
            <w:r w:rsidRPr="00AB7040">
              <w:rPr>
                <w:sz w:val="24"/>
                <w:szCs w:val="24"/>
                <w:lang w:val="en-US"/>
              </w:rPr>
              <w:t>u</w:t>
            </w:r>
            <w:proofErr w:type="spellStart"/>
            <w:r w:rsidRPr="00AB7040">
              <w:rPr>
                <w:sz w:val="24"/>
                <w:szCs w:val="24"/>
              </w:rPr>
              <w:t>s</w:t>
            </w:r>
            <w:proofErr w:type="spellEnd"/>
            <w:r w:rsidRPr="00AB7040">
              <w:rPr>
                <w:sz w:val="24"/>
                <w:szCs w:val="24"/>
              </w:rPr>
              <w:t>.</w:t>
            </w:r>
            <w:proofErr w:type="spellStart"/>
            <w:r w:rsidRPr="00AB7040">
              <w:rPr>
                <w:sz w:val="24"/>
                <w:szCs w:val="24"/>
                <w:lang w:val="en-US"/>
              </w:rPr>
              <w:t>gov</w:t>
            </w:r>
            <w:proofErr w:type="spellEnd"/>
            <w:r w:rsidRPr="00AB7040">
              <w:rPr>
                <w:sz w:val="24"/>
                <w:szCs w:val="24"/>
              </w:rPr>
              <w:t>.</w:t>
            </w:r>
            <w:proofErr w:type="spellStart"/>
            <w:r w:rsidRPr="00AB7040">
              <w:rPr>
                <w:sz w:val="24"/>
                <w:szCs w:val="24"/>
                <w:lang w:val="en-US"/>
              </w:rPr>
              <w:t>ru</w:t>
            </w:r>
            <w:proofErr w:type="spellEnd"/>
            <w:r w:rsidRPr="00AB7040">
              <w:rPr>
                <w:sz w:val="24"/>
                <w:szCs w:val="24"/>
              </w:rPr>
              <w:t xml:space="preserve"> и т.д.).</w:t>
            </w:r>
            <w:proofErr w:type="gramEnd"/>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2C49C4" w:rsidRPr="003C537D" w:rsidRDefault="002C49C4" w:rsidP="002C49C4">
      <w:pPr>
        <w:jc w:val="both"/>
        <w:rPr>
          <w:sz w:val="24"/>
          <w:szCs w:val="24"/>
        </w:rPr>
      </w:pPr>
      <w:r w:rsidRPr="003C537D">
        <w:rPr>
          <w:sz w:val="24"/>
          <w:szCs w:val="24"/>
        </w:rPr>
        <w:t>Общий объем ресурсного обеспечения подпрограммы составляет</w:t>
      </w:r>
      <w:r w:rsidRPr="003C537D">
        <w:rPr>
          <w:color w:val="000000"/>
          <w:sz w:val="24"/>
          <w:szCs w:val="24"/>
        </w:rPr>
        <w:t xml:space="preserve"> 61 9</w:t>
      </w:r>
      <w:r>
        <w:rPr>
          <w:color w:val="000000"/>
          <w:sz w:val="24"/>
          <w:szCs w:val="24"/>
        </w:rPr>
        <w:t>95</w:t>
      </w:r>
      <w:r w:rsidRPr="003C537D">
        <w:rPr>
          <w:color w:val="000000"/>
          <w:sz w:val="24"/>
          <w:szCs w:val="24"/>
        </w:rPr>
        <w:t>,</w:t>
      </w:r>
      <w:r>
        <w:rPr>
          <w:color w:val="000000"/>
          <w:sz w:val="24"/>
          <w:szCs w:val="24"/>
        </w:rPr>
        <w:t>293</w:t>
      </w:r>
      <w:r w:rsidRPr="003C537D">
        <w:rPr>
          <w:color w:val="000000"/>
          <w:sz w:val="24"/>
          <w:szCs w:val="24"/>
        </w:rPr>
        <w:t xml:space="preserve">  </w:t>
      </w:r>
      <w:r w:rsidRPr="003C537D">
        <w:rPr>
          <w:sz w:val="24"/>
          <w:szCs w:val="24"/>
        </w:rPr>
        <w:t>тыс</w:t>
      </w:r>
      <w:r w:rsidRPr="003C537D">
        <w:rPr>
          <w:color w:val="000000"/>
          <w:sz w:val="24"/>
          <w:szCs w:val="24"/>
        </w:rPr>
        <w:t xml:space="preserve">. руб. за счет средств </w:t>
      </w:r>
      <w:r w:rsidRPr="003C537D">
        <w:rPr>
          <w:sz w:val="24"/>
          <w:szCs w:val="24"/>
        </w:rPr>
        <w:t>местного бюджета.</w:t>
      </w:r>
    </w:p>
    <w:p w:rsidR="002C49C4" w:rsidRPr="003C537D" w:rsidRDefault="002C49C4" w:rsidP="002C49C4">
      <w:pPr>
        <w:jc w:val="center"/>
        <w:rPr>
          <w:color w:val="000000"/>
          <w:sz w:val="24"/>
          <w:szCs w:val="24"/>
        </w:rPr>
      </w:pPr>
      <w:r w:rsidRPr="003C537D">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2C49C4" w:rsidRPr="003C537D" w:rsidTr="008421B8">
        <w:trPr>
          <w:jc w:val="center"/>
        </w:trPr>
        <w:tc>
          <w:tcPr>
            <w:tcW w:w="1540" w:type="dxa"/>
            <w:shd w:val="clear" w:color="auto" w:fill="auto"/>
          </w:tcPr>
          <w:p w:rsidR="002C49C4" w:rsidRPr="003C537D" w:rsidRDefault="002C49C4" w:rsidP="008421B8">
            <w:pPr>
              <w:snapToGrid w:val="0"/>
              <w:jc w:val="center"/>
              <w:rPr>
                <w:color w:val="000000"/>
                <w:sz w:val="24"/>
                <w:szCs w:val="24"/>
              </w:rPr>
            </w:pPr>
          </w:p>
        </w:tc>
        <w:tc>
          <w:tcPr>
            <w:tcW w:w="2126"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Прочие источники</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2014 год</w:t>
            </w:r>
          </w:p>
        </w:tc>
        <w:tc>
          <w:tcPr>
            <w:tcW w:w="2126"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5 672,250</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0.000</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2015 год</w:t>
            </w:r>
          </w:p>
        </w:tc>
        <w:tc>
          <w:tcPr>
            <w:tcW w:w="2126"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5 863,786</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0.000</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2016 год</w:t>
            </w:r>
          </w:p>
        </w:tc>
        <w:tc>
          <w:tcPr>
            <w:tcW w:w="2126"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5 583,173</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0.000</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2017 год</w:t>
            </w: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8 339,998</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sz w:val="24"/>
                <w:szCs w:val="24"/>
              </w:rPr>
            </w:pPr>
            <w:r w:rsidRPr="003C537D">
              <w:rPr>
                <w:sz w:val="24"/>
                <w:szCs w:val="24"/>
              </w:rPr>
              <w:t>2018 год</w:t>
            </w:r>
          </w:p>
        </w:tc>
        <w:tc>
          <w:tcPr>
            <w:tcW w:w="2126" w:type="dxa"/>
            <w:shd w:val="clear" w:color="auto" w:fill="auto"/>
          </w:tcPr>
          <w:p w:rsidR="002C49C4" w:rsidRPr="003C537D" w:rsidRDefault="002C49C4" w:rsidP="008421B8">
            <w:pPr>
              <w:snapToGrid w:val="0"/>
              <w:jc w:val="center"/>
              <w:rPr>
                <w:sz w:val="24"/>
                <w:szCs w:val="24"/>
              </w:rPr>
            </w:pPr>
            <w:r w:rsidRPr="003C537D">
              <w:rPr>
                <w:sz w:val="24"/>
                <w:szCs w:val="24"/>
              </w:rPr>
              <w:t>8 602,477</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sz w:val="24"/>
                <w:szCs w:val="24"/>
              </w:rPr>
            </w:pPr>
            <w:r w:rsidRPr="003C537D">
              <w:rPr>
                <w:sz w:val="24"/>
                <w:szCs w:val="24"/>
              </w:rPr>
              <w:t>2019 год</w:t>
            </w:r>
          </w:p>
        </w:tc>
        <w:tc>
          <w:tcPr>
            <w:tcW w:w="2126" w:type="dxa"/>
            <w:shd w:val="clear" w:color="auto" w:fill="auto"/>
          </w:tcPr>
          <w:p w:rsidR="002C49C4" w:rsidRPr="003C537D" w:rsidRDefault="002C49C4" w:rsidP="008421B8">
            <w:pPr>
              <w:jc w:val="center"/>
              <w:rPr>
                <w:sz w:val="24"/>
                <w:szCs w:val="24"/>
              </w:rPr>
            </w:pPr>
            <w:r w:rsidRPr="008912D7">
              <w:rPr>
                <w:color w:val="000000"/>
                <w:sz w:val="24"/>
                <w:szCs w:val="24"/>
              </w:rPr>
              <w:t>8</w:t>
            </w:r>
            <w:r>
              <w:rPr>
                <w:color w:val="000000"/>
                <w:sz w:val="24"/>
                <w:szCs w:val="24"/>
              </w:rPr>
              <w:t> </w:t>
            </w:r>
            <w:r w:rsidRPr="008912D7">
              <w:rPr>
                <w:color w:val="000000"/>
                <w:sz w:val="24"/>
                <w:szCs w:val="24"/>
              </w:rPr>
              <w:t>948</w:t>
            </w:r>
            <w:r>
              <w:rPr>
                <w:color w:val="000000"/>
                <w:sz w:val="24"/>
                <w:szCs w:val="24"/>
              </w:rPr>
              <w:t>,</w:t>
            </w:r>
            <w:r w:rsidRPr="008912D7">
              <w:rPr>
                <w:color w:val="000000"/>
                <w:sz w:val="24"/>
                <w:szCs w:val="24"/>
              </w:rPr>
              <w:t>491</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sz w:val="24"/>
                <w:szCs w:val="24"/>
              </w:rPr>
            </w:pPr>
            <w:r w:rsidRPr="003C537D">
              <w:rPr>
                <w:sz w:val="24"/>
                <w:szCs w:val="24"/>
              </w:rPr>
              <w:t>2020 год</w:t>
            </w:r>
          </w:p>
        </w:tc>
        <w:tc>
          <w:tcPr>
            <w:tcW w:w="2126" w:type="dxa"/>
            <w:shd w:val="clear" w:color="auto" w:fill="auto"/>
          </w:tcPr>
          <w:p w:rsidR="002C49C4" w:rsidRPr="003C537D" w:rsidRDefault="002C49C4" w:rsidP="008421B8">
            <w:pPr>
              <w:jc w:val="center"/>
              <w:rPr>
                <w:sz w:val="24"/>
                <w:szCs w:val="24"/>
              </w:rPr>
            </w:pPr>
            <w:r w:rsidRPr="003C537D">
              <w:rPr>
                <w:sz w:val="24"/>
                <w:szCs w:val="24"/>
              </w:rPr>
              <w:t>9 304,439</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w:t>
            </w:r>
          </w:p>
        </w:tc>
      </w:tr>
      <w:tr w:rsidR="002C49C4" w:rsidRPr="003C537D" w:rsidTr="008421B8">
        <w:trPr>
          <w:jc w:val="center"/>
        </w:trPr>
        <w:tc>
          <w:tcPr>
            <w:tcW w:w="1540" w:type="dxa"/>
            <w:shd w:val="clear" w:color="auto" w:fill="auto"/>
          </w:tcPr>
          <w:p w:rsidR="002C49C4" w:rsidRPr="003C537D" w:rsidRDefault="002C49C4" w:rsidP="008421B8">
            <w:pPr>
              <w:snapToGrid w:val="0"/>
              <w:jc w:val="center"/>
              <w:rPr>
                <w:sz w:val="24"/>
                <w:szCs w:val="24"/>
              </w:rPr>
            </w:pPr>
            <w:r w:rsidRPr="003C537D">
              <w:rPr>
                <w:sz w:val="24"/>
                <w:szCs w:val="24"/>
              </w:rPr>
              <w:t>2021 год</w:t>
            </w:r>
          </w:p>
        </w:tc>
        <w:tc>
          <w:tcPr>
            <w:tcW w:w="2126" w:type="dxa"/>
            <w:shd w:val="clear" w:color="auto" w:fill="auto"/>
          </w:tcPr>
          <w:p w:rsidR="002C49C4" w:rsidRPr="003C537D" w:rsidRDefault="002C49C4" w:rsidP="008421B8">
            <w:pPr>
              <w:jc w:val="center"/>
              <w:rPr>
                <w:sz w:val="24"/>
                <w:szCs w:val="24"/>
              </w:rPr>
            </w:pPr>
            <w:r w:rsidRPr="003C537D">
              <w:rPr>
                <w:sz w:val="24"/>
                <w:szCs w:val="24"/>
              </w:rPr>
              <w:t>9 676,617</w:t>
            </w:r>
          </w:p>
        </w:tc>
        <w:tc>
          <w:tcPr>
            <w:tcW w:w="2410" w:type="dxa"/>
            <w:shd w:val="clear" w:color="auto" w:fill="auto"/>
          </w:tcPr>
          <w:p w:rsidR="002C49C4" w:rsidRPr="003C537D" w:rsidRDefault="002C49C4" w:rsidP="008421B8">
            <w:pPr>
              <w:snapToGrid w:val="0"/>
              <w:jc w:val="center"/>
              <w:rPr>
                <w:color w:val="000000"/>
                <w:sz w:val="24"/>
                <w:szCs w:val="24"/>
              </w:rPr>
            </w:pPr>
            <w:r w:rsidRPr="003C537D">
              <w:rPr>
                <w:color w:val="000000"/>
                <w:sz w:val="24"/>
                <w:szCs w:val="24"/>
              </w:rPr>
              <w:t>-</w:t>
            </w:r>
          </w:p>
        </w:tc>
      </w:tr>
    </w:tbl>
    <w:p w:rsidR="00BA0069" w:rsidRPr="003C537D" w:rsidRDefault="00BA0069" w:rsidP="00BA0069">
      <w:pPr>
        <w:ind w:firstLine="567"/>
        <w:jc w:val="both"/>
        <w:rPr>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BA0069" w:rsidRPr="00AB7040" w:rsidTr="00145ABB">
        <w:trPr>
          <w:trHeight w:val="400"/>
        </w:trPr>
        <w:tc>
          <w:tcPr>
            <w:tcW w:w="2961"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EA5D89">
            <w:pPr>
              <w:snapToGrid w:val="0"/>
              <w:rPr>
                <w:color w:val="000000"/>
                <w:sz w:val="24"/>
                <w:szCs w:val="24"/>
              </w:rPr>
            </w:pPr>
            <w:r w:rsidRPr="003C537D">
              <w:rPr>
                <w:color w:val="000000"/>
                <w:sz w:val="24"/>
                <w:szCs w:val="24"/>
              </w:rPr>
              <w:t>Подпрограмма реализуется в 2014 – 2021 годах в четыре этапа:</w:t>
            </w:r>
          </w:p>
          <w:p w:rsidR="00BA0069" w:rsidRPr="003C537D" w:rsidRDefault="00BA0069" w:rsidP="00EA5D89">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BA0069" w:rsidRPr="003C537D" w:rsidRDefault="00BA0069" w:rsidP="00EA5D89">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BA0069" w:rsidRPr="003C537D" w:rsidRDefault="00BA0069" w:rsidP="00EA5D89">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BA0069" w:rsidRPr="003C537D" w:rsidRDefault="00BA0069" w:rsidP="00EA5D89">
            <w:pPr>
              <w:rPr>
                <w:color w:val="000000"/>
                <w:sz w:val="24"/>
                <w:szCs w:val="24"/>
              </w:rPr>
            </w:pPr>
            <w:r w:rsidRPr="003C537D">
              <w:rPr>
                <w:color w:val="000000"/>
                <w:sz w:val="24"/>
                <w:szCs w:val="24"/>
                <w:lang w:val="en-US"/>
              </w:rPr>
              <w:t>IV</w:t>
            </w:r>
            <w:r w:rsidRPr="003C537D">
              <w:rPr>
                <w:color w:val="000000"/>
                <w:sz w:val="24"/>
                <w:szCs w:val="24"/>
              </w:rPr>
              <w:t xml:space="preserve"> этап – 2021 год</w:t>
            </w:r>
          </w:p>
        </w:tc>
      </w:tr>
      <w:tr w:rsidR="002C49C4" w:rsidRPr="00BB605E" w:rsidTr="00145ABB">
        <w:trPr>
          <w:trHeight w:val="400"/>
        </w:trPr>
        <w:tc>
          <w:tcPr>
            <w:tcW w:w="2961" w:type="dxa"/>
            <w:tcBorders>
              <w:left w:val="single" w:sz="4" w:space="0" w:color="000000"/>
              <w:bottom w:val="single" w:sz="4" w:space="0" w:color="000000"/>
            </w:tcBorders>
            <w:shd w:val="clear" w:color="auto" w:fill="auto"/>
          </w:tcPr>
          <w:p w:rsidR="002C49C4" w:rsidRPr="00BB605E" w:rsidRDefault="002C49C4" w:rsidP="008421B8">
            <w:pPr>
              <w:pStyle w:val="ConsPlusCell"/>
              <w:snapToGrid w:val="0"/>
              <w:rPr>
                <w:rFonts w:ascii="Times New Roman" w:hAnsi="Times New Roman" w:cs="Times New Roman"/>
                <w:sz w:val="24"/>
                <w:szCs w:val="24"/>
              </w:rPr>
            </w:pPr>
            <w:r w:rsidRPr="00BB605E">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8421B8" w:rsidRPr="00BB605E" w:rsidRDefault="008421B8" w:rsidP="008421B8">
            <w:pPr>
              <w:snapToGrid w:val="0"/>
              <w:rPr>
                <w:color w:val="000000"/>
                <w:sz w:val="24"/>
                <w:szCs w:val="24"/>
              </w:rPr>
            </w:pPr>
            <w:r w:rsidRPr="00BB605E">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8421B8" w:rsidRPr="00BB605E" w:rsidTr="008421B8">
              <w:tc>
                <w:tcPr>
                  <w:tcW w:w="1540" w:type="dxa"/>
                  <w:shd w:val="clear" w:color="auto" w:fill="auto"/>
                </w:tcPr>
                <w:p w:rsidR="008421B8" w:rsidRPr="00BB605E" w:rsidRDefault="008421B8" w:rsidP="008421B8">
                  <w:pPr>
                    <w:snapToGrid w:val="0"/>
                    <w:rPr>
                      <w:color w:val="000000"/>
                      <w:sz w:val="24"/>
                      <w:szCs w:val="24"/>
                    </w:rPr>
                  </w:pPr>
                </w:p>
              </w:tc>
              <w:tc>
                <w:tcPr>
                  <w:tcW w:w="2126"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Местный бюджет</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прочие источники</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2014 год</w:t>
                  </w:r>
                </w:p>
              </w:tc>
              <w:tc>
                <w:tcPr>
                  <w:tcW w:w="2126" w:type="dxa"/>
                  <w:shd w:val="clear" w:color="auto" w:fill="auto"/>
                </w:tcPr>
                <w:p w:rsidR="008421B8" w:rsidRPr="00BB605E" w:rsidRDefault="008421B8" w:rsidP="008421B8">
                  <w:pPr>
                    <w:snapToGrid w:val="0"/>
                    <w:jc w:val="center"/>
                    <w:rPr>
                      <w:sz w:val="24"/>
                      <w:szCs w:val="24"/>
                    </w:rPr>
                  </w:pPr>
                  <w:r w:rsidRPr="00BB605E">
                    <w:rPr>
                      <w:sz w:val="24"/>
                      <w:szCs w:val="24"/>
                    </w:rPr>
                    <w:t>31 869,907</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2 500,000</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2015 год</w:t>
                  </w:r>
                </w:p>
              </w:tc>
              <w:tc>
                <w:tcPr>
                  <w:tcW w:w="2126" w:type="dxa"/>
                  <w:shd w:val="clear" w:color="auto" w:fill="auto"/>
                </w:tcPr>
                <w:p w:rsidR="008421B8" w:rsidRPr="00BB605E" w:rsidRDefault="008421B8" w:rsidP="008421B8">
                  <w:pPr>
                    <w:snapToGrid w:val="0"/>
                    <w:jc w:val="center"/>
                    <w:rPr>
                      <w:sz w:val="24"/>
                      <w:szCs w:val="24"/>
                    </w:rPr>
                  </w:pPr>
                  <w:r w:rsidRPr="00BB605E">
                    <w:rPr>
                      <w:sz w:val="24"/>
                      <w:szCs w:val="24"/>
                    </w:rPr>
                    <w:t>17 967,127</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5 268,491</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2016 год</w:t>
                  </w:r>
                </w:p>
              </w:tc>
              <w:tc>
                <w:tcPr>
                  <w:tcW w:w="2126" w:type="dxa"/>
                  <w:shd w:val="clear" w:color="auto" w:fill="auto"/>
                </w:tcPr>
                <w:p w:rsidR="008421B8" w:rsidRPr="00BB605E" w:rsidRDefault="008421B8" w:rsidP="008421B8">
                  <w:pPr>
                    <w:snapToGrid w:val="0"/>
                    <w:jc w:val="center"/>
                    <w:rPr>
                      <w:sz w:val="24"/>
                      <w:szCs w:val="24"/>
                    </w:rPr>
                  </w:pPr>
                  <w:r w:rsidRPr="00BB605E">
                    <w:rPr>
                      <w:sz w:val="24"/>
                      <w:szCs w:val="24"/>
                    </w:rPr>
                    <w:t>13 018,648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8 024,141</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2017 год</w:t>
                  </w:r>
                </w:p>
              </w:tc>
              <w:tc>
                <w:tcPr>
                  <w:tcW w:w="2126"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5 319,482</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2018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18 374,008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2019 год</w:t>
                  </w:r>
                </w:p>
              </w:tc>
              <w:tc>
                <w:tcPr>
                  <w:tcW w:w="2126" w:type="dxa"/>
                  <w:shd w:val="clear" w:color="auto" w:fill="auto"/>
                </w:tcPr>
                <w:p w:rsidR="008421B8" w:rsidRPr="00BB605E" w:rsidRDefault="008421B8" w:rsidP="008421B8">
                  <w:pPr>
                    <w:jc w:val="center"/>
                    <w:rPr>
                      <w:color w:val="FF0000"/>
                      <w:sz w:val="24"/>
                      <w:szCs w:val="24"/>
                    </w:rPr>
                  </w:pPr>
                  <w:r w:rsidRPr="00BB605E">
                    <w:rPr>
                      <w:bCs/>
                      <w:sz w:val="24"/>
                      <w:szCs w:val="24"/>
                    </w:rPr>
                    <w:t>14 760,588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2020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8 104,575</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2021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8 428,758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bl>
          <w:p w:rsidR="002C49C4" w:rsidRPr="00BB605E" w:rsidRDefault="008421B8" w:rsidP="008421B8">
            <w:pPr>
              <w:pStyle w:val="16"/>
              <w:rPr>
                <w:rFonts w:ascii="Times New Roman" w:hAnsi="Times New Roman"/>
                <w:sz w:val="24"/>
                <w:szCs w:val="24"/>
              </w:rPr>
            </w:pPr>
            <w:r w:rsidRPr="00BB605E">
              <w:rPr>
                <w:rFonts w:ascii="Times New Roman" w:hAnsi="Times New Roman"/>
                <w:color w:val="000000"/>
                <w:sz w:val="24"/>
                <w:szCs w:val="24"/>
              </w:rPr>
              <w:t>* - финансирование уточнится при дальнейшей разработке подпрограмм</w:t>
            </w:r>
            <w:r w:rsidRPr="00BB605E">
              <w:rPr>
                <w:rFonts w:ascii="Times New Roman" w:hAnsi="Times New Roman"/>
                <w:sz w:val="24"/>
                <w:szCs w:val="24"/>
              </w:rPr>
              <w:t>ы</w:t>
            </w:r>
          </w:p>
        </w:tc>
      </w:tr>
      <w:tr w:rsidR="0014400C" w:rsidRPr="00BB605E" w:rsidTr="00145ABB">
        <w:trPr>
          <w:trHeight w:val="400"/>
        </w:trPr>
        <w:tc>
          <w:tcPr>
            <w:tcW w:w="2961" w:type="dxa"/>
            <w:tcBorders>
              <w:left w:val="single" w:sz="4" w:space="0" w:color="000000"/>
              <w:bottom w:val="single" w:sz="4" w:space="0" w:color="000000"/>
            </w:tcBorders>
            <w:shd w:val="clear" w:color="auto" w:fill="auto"/>
          </w:tcPr>
          <w:p w:rsidR="0014400C" w:rsidRPr="00BB605E" w:rsidRDefault="0014400C" w:rsidP="00145ABB">
            <w:pPr>
              <w:pStyle w:val="ConsPlusCell"/>
              <w:snapToGrid w:val="0"/>
              <w:rPr>
                <w:rFonts w:ascii="Times New Roman" w:hAnsi="Times New Roman" w:cs="Times New Roman"/>
                <w:sz w:val="24"/>
                <w:szCs w:val="24"/>
              </w:rPr>
            </w:pPr>
            <w:r w:rsidRPr="00BB605E">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snapToGrid w:val="0"/>
              <w:jc w:val="both"/>
              <w:rPr>
                <w:sz w:val="24"/>
                <w:szCs w:val="24"/>
              </w:rPr>
            </w:pPr>
            <w:r w:rsidRPr="00BB605E">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BB605E" w:rsidRDefault="0014400C" w:rsidP="0014400C">
      <w:pPr>
        <w:pStyle w:val="formattext"/>
        <w:ind w:firstLine="706"/>
        <w:jc w:val="both"/>
        <w:rPr>
          <w:sz w:val="24"/>
          <w:szCs w:val="24"/>
        </w:rPr>
      </w:pPr>
    </w:p>
    <w:p w:rsidR="0014400C" w:rsidRPr="00BB605E" w:rsidRDefault="0014400C" w:rsidP="0014400C">
      <w:pPr>
        <w:widowControl w:val="0"/>
        <w:numPr>
          <w:ilvl w:val="1"/>
          <w:numId w:val="3"/>
        </w:numPr>
        <w:tabs>
          <w:tab w:val="left" w:pos="31"/>
          <w:tab w:val="left" w:pos="709"/>
        </w:tabs>
        <w:autoSpaceDE w:val="0"/>
        <w:ind w:left="21" w:firstLine="21"/>
        <w:jc w:val="center"/>
        <w:rPr>
          <w:b/>
          <w:sz w:val="24"/>
          <w:szCs w:val="24"/>
        </w:rPr>
      </w:pPr>
      <w:r w:rsidRPr="00BB605E">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BB605E">
        <w:rPr>
          <w:sz w:val="24"/>
        </w:rPr>
        <w:t>Одной из важнейших задач эффективного управления объектами муниципального</w:t>
      </w:r>
      <w:r w:rsidRPr="00AB7040">
        <w:rPr>
          <w:sz w:val="24"/>
        </w:rPr>
        <w:t xml:space="preserve">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w:t>
      </w:r>
      <w:r w:rsidRPr="00AB7040">
        <w:rPr>
          <w:sz w:val="24"/>
          <w:szCs w:val="24"/>
        </w:rPr>
        <w:lastRenderedPageBreak/>
        <w:t>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lastRenderedPageBreak/>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8B0555">
        <w:rPr>
          <w:color w:val="000000"/>
          <w:sz w:val="24"/>
          <w:szCs w:val="24"/>
        </w:rPr>
        <w:t>;</w:t>
      </w:r>
    </w:p>
    <w:p w:rsidR="008B0555" w:rsidRPr="003C537D" w:rsidRDefault="008B0555" w:rsidP="008B0555">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proofErr w:type="gramEnd"/>
    </w:p>
    <w:p w:rsidR="008B0555" w:rsidRPr="00AB7040" w:rsidRDefault="008B0555" w:rsidP="0014400C">
      <w:pPr>
        <w:tabs>
          <w:tab w:val="left" w:pos="3750"/>
        </w:tabs>
        <w:jc w:val="both"/>
        <w:rPr>
          <w:color w:val="000000"/>
          <w:sz w:val="24"/>
          <w:szCs w:val="24"/>
        </w:rPr>
      </w:pP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9"/>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9"/>
        <w:jc w:val="both"/>
        <w:rPr>
          <w:sz w:val="24"/>
          <w:szCs w:val="24"/>
        </w:rPr>
      </w:pPr>
      <w:r w:rsidRPr="00AB7040">
        <w:rPr>
          <w:sz w:val="24"/>
          <w:szCs w:val="24"/>
        </w:rPr>
        <w:lastRenderedPageBreak/>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ind w:firstLine="709"/>
        <w:jc w:val="both"/>
        <w:rPr>
          <w:sz w:val="24"/>
          <w:szCs w:val="24"/>
        </w:rPr>
      </w:pPr>
    </w:p>
    <w:p w:rsidR="0014400C" w:rsidRPr="00AB7040" w:rsidRDefault="0014400C" w:rsidP="0014400C">
      <w:pPr>
        <w:widowControl w:val="0"/>
        <w:tabs>
          <w:tab w:val="left" w:pos="1066"/>
          <w:tab w:val="left" w:pos="1210"/>
          <w:tab w:val="left" w:pos="1985"/>
        </w:tabs>
        <w:autoSpaceDE w:val="0"/>
        <w:ind w:left="-21" w:firstLine="10"/>
        <w:jc w:val="center"/>
        <w:rPr>
          <w:b/>
          <w:sz w:val="24"/>
          <w:szCs w:val="24"/>
        </w:rPr>
      </w:pPr>
      <w:r w:rsidRPr="00AB7040">
        <w:rPr>
          <w:b/>
          <w:sz w:val="24"/>
          <w:szCs w:val="24"/>
        </w:rPr>
        <w:t>12.8. Ресурсное обеспечение за счет бюджетных ассигнований и прочих источников по годам реализации подпрограммы</w:t>
      </w:r>
    </w:p>
    <w:p w:rsidR="008421B8" w:rsidRPr="00505E14" w:rsidRDefault="008421B8" w:rsidP="008421B8">
      <w:pPr>
        <w:pStyle w:val="16"/>
        <w:spacing w:before="120"/>
        <w:ind w:firstLine="590"/>
        <w:jc w:val="both"/>
        <w:rPr>
          <w:rFonts w:ascii="Times New Roman" w:hAnsi="Times New Roman"/>
          <w:sz w:val="24"/>
          <w:szCs w:val="24"/>
        </w:rPr>
      </w:pPr>
      <w:r w:rsidRPr="00505E14">
        <w:rPr>
          <w:rFonts w:ascii="Times New Roman" w:hAnsi="Times New Roman"/>
          <w:color w:val="000000"/>
          <w:sz w:val="24"/>
          <w:szCs w:val="24"/>
        </w:rPr>
        <w:t xml:space="preserve">Общий объем ресурсного обеспечения подпрограммы составляет </w:t>
      </w:r>
      <w:r>
        <w:rPr>
          <w:rFonts w:ascii="Times New Roman" w:hAnsi="Times New Roman"/>
          <w:sz w:val="24"/>
          <w:szCs w:val="24"/>
        </w:rPr>
        <w:t>138</w:t>
      </w:r>
      <w:r w:rsidRPr="00505E14">
        <w:rPr>
          <w:rFonts w:ascii="Times New Roman" w:hAnsi="Times New Roman"/>
          <w:sz w:val="24"/>
          <w:szCs w:val="24"/>
        </w:rPr>
        <w:t> </w:t>
      </w:r>
      <w:r>
        <w:rPr>
          <w:rFonts w:ascii="Times New Roman" w:hAnsi="Times New Roman"/>
          <w:sz w:val="24"/>
          <w:szCs w:val="24"/>
        </w:rPr>
        <w:t>107</w:t>
      </w:r>
      <w:r w:rsidRPr="00505E14">
        <w:rPr>
          <w:rFonts w:ascii="Times New Roman" w:hAnsi="Times New Roman"/>
          <w:sz w:val="24"/>
          <w:szCs w:val="24"/>
        </w:rPr>
        <w:t>,</w:t>
      </w:r>
      <w:r>
        <w:rPr>
          <w:rFonts w:ascii="Times New Roman" w:hAnsi="Times New Roman"/>
          <w:sz w:val="24"/>
          <w:szCs w:val="24"/>
        </w:rPr>
        <w:t>480</w:t>
      </w:r>
      <w:r w:rsidRPr="00505E14">
        <w:rPr>
          <w:rFonts w:ascii="Times New Roman" w:hAnsi="Times New Roman"/>
          <w:sz w:val="24"/>
          <w:szCs w:val="24"/>
        </w:rPr>
        <w:t> тыс</w:t>
      </w:r>
      <w:r w:rsidRPr="00505E14">
        <w:rPr>
          <w:rFonts w:ascii="Times New Roman" w:hAnsi="Times New Roman"/>
          <w:color w:val="000000"/>
          <w:sz w:val="24"/>
          <w:szCs w:val="24"/>
        </w:rPr>
        <w:t>. руб.</w:t>
      </w:r>
    </w:p>
    <w:p w:rsidR="008421B8" w:rsidRPr="00505E14" w:rsidRDefault="008421B8" w:rsidP="008421B8">
      <w:pPr>
        <w:ind w:firstLine="538"/>
        <w:jc w:val="center"/>
        <w:rPr>
          <w:color w:val="000000"/>
          <w:sz w:val="24"/>
          <w:szCs w:val="24"/>
        </w:rPr>
      </w:pPr>
      <w:r w:rsidRPr="00505E14">
        <w:rPr>
          <w:color w:val="000000"/>
          <w:sz w:val="24"/>
          <w:szCs w:val="24"/>
        </w:rPr>
        <w:t>Объем финансирования по годам (тыс. руб.):</w:t>
      </w:r>
    </w:p>
    <w:p w:rsidR="008421B8" w:rsidRPr="00505E14" w:rsidRDefault="008421B8" w:rsidP="008421B8">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8421B8" w:rsidRPr="00BB605E" w:rsidTr="008421B8">
        <w:trPr>
          <w:jc w:val="center"/>
        </w:trPr>
        <w:tc>
          <w:tcPr>
            <w:tcW w:w="1540" w:type="dxa"/>
            <w:shd w:val="clear" w:color="auto" w:fill="auto"/>
          </w:tcPr>
          <w:p w:rsidR="008421B8" w:rsidRPr="00783C55" w:rsidRDefault="008421B8" w:rsidP="008421B8">
            <w:pPr>
              <w:snapToGrid w:val="0"/>
              <w:rPr>
                <w:color w:val="000000"/>
                <w:sz w:val="24"/>
                <w:szCs w:val="24"/>
              </w:rPr>
            </w:pPr>
          </w:p>
        </w:tc>
        <w:tc>
          <w:tcPr>
            <w:tcW w:w="2126"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Местный бюджет</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В т.ч. прочие источники</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2014 год</w:t>
            </w:r>
          </w:p>
        </w:tc>
        <w:tc>
          <w:tcPr>
            <w:tcW w:w="2126" w:type="dxa"/>
            <w:shd w:val="clear" w:color="auto" w:fill="auto"/>
          </w:tcPr>
          <w:p w:rsidR="008421B8" w:rsidRPr="00BB605E" w:rsidRDefault="008421B8" w:rsidP="008421B8">
            <w:pPr>
              <w:snapToGrid w:val="0"/>
              <w:jc w:val="center"/>
              <w:rPr>
                <w:sz w:val="24"/>
                <w:szCs w:val="24"/>
              </w:rPr>
            </w:pPr>
            <w:r w:rsidRPr="00BB605E">
              <w:rPr>
                <w:sz w:val="24"/>
                <w:szCs w:val="24"/>
              </w:rPr>
              <w:t>31 869,907</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2 500,000</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2015 год</w:t>
            </w:r>
          </w:p>
        </w:tc>
        <w:tc>
          <w:tcPr>
            <w:tcW w:w="2126" w:type="dxa"/>
            <w:shd w:val="clear" w:color="auto" w:fill="auto"/>
          </w:tcPr>
          <w:p w:rsidR="008421B8" w:rsidRPr="00BB605E" w:rsidRDefault="008421B8" w:rsidP="008421B8">
            <w:pPr>
              <w:snapToGrid w:val="0"/>
              <w:jc w:val="center"/>
              <w:rPr>
                <w:sz w:val="24"/>
                <w:szCs w:val="24"/>
              </w:rPr>
            </w:pPr>
            <w:r w:rsidRPr="00BB605E">
              <w:rPr>
                <w:sz w:val="24"/>
                <w:szCs w:val="24"/>
              </w:rPr>
              <w:t>17 967,127</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5 268,491</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2016 год</w:t>
            </w:r>
          </w:p>
        </w:tc>
        <w:tc>
          <w:tcPr>
            <w:tcW w:w="2126" w:type="dxa"/>
            <w:shd w:val="clear" w:color="auto" w:fill="auto"/>
          </w:tcPr>
          <w:p w:rsidR="008421B8" w:rsidRPr="00BB605E" w:rsidRDefault="008421B8" w:rsidP="008421B8">
            <w:pPr>
              <w:snapToGrid w:val="0"/>
              <w:jc w:val="center"/>
              <w:rPr>
                <w:sz w:val="24"/>
                <w:szCs w:val="24"/>
              </w:rPr>
            </w:pPr>
            <w:r w:rsidRPr="00BB605E">
              <w:rPr>
                <w:sz w:val="24"/>
                <w:szCs w:val="24"/>
              </w:rPr>
              <w:t>13 018,648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8 024,141</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2017 год</w:t>
            </w:r>
          </w:p>
        </w:tc>
        <w:tc>
          <w:tcPr>
            <w:tcW w:w="2126"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5 319,482</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2018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18 374,008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2019 год</w:t>
            </w:r>
          </w:p>
        </w:tc>
        <w:tc>
          <w:tcPr>
            <w:tcW w:w="2126" w:type="dxa"/>
            <w:shd w:val="clear" w:color="auto" w:fill="auto"/>
          </w:tcPr>
          <w:p w:rsidR="008421B8" w:rsidRPr="00BB605E" w:rsidRDefault="008421B8" w:rsidP="008421B8">
            <w:pPr>
              <w:jc w:val="center"/>
              <w:rPr>
                <w:color w:val="FF0000"/>
                <w:sz w:val="24"/>
                <w:szCs w:val="24"/>
              </w:rPr>
            </w:pPr>
            <w:r w:rsidRPr="00BB605E">
              <w:rPr>
                <w:bCs/>
                <w:sz w:val="24"/>
                <w:szCs w:val="24"/>
              </w:rPr>
              <w:t>14 760,588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2020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8 104,575</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r w:rsidR="008421B8" w:rsidRPr="00BB605E" w:rsidTr="008421B8">
        <w:trPr>
          <w:jc w:val="center"/>
        </w:trPr>
        <w:tc>
          <w:tcPr>
            <w:tcW w:w="1540" w:type="dxa"/>
            <w:shd w:val="clear" w:color="auto" w:fill="auto"/>
          </w:tcPr>
          <w:p w:rsidR="008421B8" w:rsidRPr="00BB605E" w:rsidRDefault="008421B8" w:rsidP="008421B8">
            <w:pPr>
              <w:snapToGrid w:val="0"/>
              <w:rPr>
                <w:color w:val="000000"/>
                <w:sz w:val="24"/>
                <w:szCs w:val="24"/>
              </w:rPr>
            </w:pPr>
            <w:r w:rsidRPr="00BB605E">
              <w:rPr>
                <w:color w:val="000000"/>
                <w:sz w:val="24"/>
                <w:szCs w:val="24"/>
              </w:rPr>
              <w:t>2021 год</w:t>
            </w:r>
          </w:p>
        </w:tc>
        <w:tc>
          <w:tcPr>
            <w:tcW w:w="2126" w:type="dxa"/>
            <w:shd w:val="clear" w:color="auto" w:fill="auto"/>
          </w:tcPr>
          <w:p w:rsidR="008421B8" w:rsidRPr="00BB605E" w:rsidRDefault="008421B8" w:rsidP="008421B8">
            <w:pPr>
              <w:jc w:val="center"/>
              <w:rPr>
                <w:color w:val="FF0000"/>
                <w:sz w:val="24"/>
                <w:szCs w:val="24"/>
              </w:rPr>
            </w:pPr>
            <w:r w:rsidRPr="00BB605E">
              <w:rPr>
                <w:color w:val="000000"/>
                <w:sz w:val="24"/>
                <w:szCs w:val="24"/>
              </w:rPr>
              <w:t>8 428,758</w:t>
            </w:r>
          </w:p>
        </w:tc>
        <w:tc>
          <w:tcPr>
            <w:tcW w:w="2410" w:type="dxa"/>
            <w:shd w:val="clear" w:color="auto" w:fill="auto"/>
          </w:tcPr>
          <w:p w:rsidR="008421B8" w:rsidRPr="00BB605E" w:rsidRDefault="008421B8" w:rsidP="008421B8">
            <w:pPr>
              <w:snapToGrid w:val="0"/>
              <w:jc w:val="center"/>
              <w:rPr>
                <w:color w:val="000000"/>
                <w:sz w:val="24"/>
                <w:szCs w:val="24"/>
              </w:rPr>
            </w:pPr>
            <w:r w:rsidRPr="00BB605E">
              <w:rPr>
                <w:color w:val="000000"/>
                <w:sz w:val="24"/>
                <w:szCs w:val="24"/>
              </w:rPr>
              <w:t>*</w:t>
            </w:r>
          </w:p>
        </w:tc>
      </w:tr>
    </w:tbl>
    <w:p w:rsidR="005A5C97" w:rsidRPr="005A5C97" w:rsidRDefault="008B0555" w:rsidP="008B0555">
      <w:pPr>
        <w:tabs>
          <w:tab w:val="left" w:pos="3750"/>
        </w:tabs>
        <w:jc w:val="center"/>
        <w:rPr>
          <w:color w:val="000000"/>
          <w:sz w:val="24"/>
          <w:szCs w:val="24"/>
        </w:rPr>
      </w:pPr>
      <w:r w:rsidRPr="00BB605E">
        <w:rPr>
          <w:color w:val="000000"/>
          <w:sz w:val="24"/>
          <w:szCs w:val="24"/>
        </w:rPr>
        <w:t>* - финансирование уточняется при дальнейшей разработке подпрограмм</w:t>
      </w:r>
      <w:r w:rsidRPr="00BB605E">
        <w:rPr>
          <w:sz w:val="24"/>
          <w:szCs w:val="24"/>
        </w:rPr>
        <w:t>ы</w:t>
      </w:r>
    </w:p>
    <w:p w:rsidR="0014400C" w:rsidRPr="00AB7040" w:rsidRDefault="0014400C" w:rsidP="0014400C">
      <w:pPr>
        <w:sectPr w:rsidR="0014400C" w:rsidRPr="00AB7040" w:rsidSect="00145ABB">
          <w:pgSz w:w="11906" w:h="16838"/>
          <w:pgMar w:top="1134" w:right="851" w:bottom="426" w:left="1418" w:header="709" w:footer="720" w:gutter="0"/>
          <w:cols w:space="720"/>
          <w:docGrid w:linePitch="36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№1</w:t>
      </w:r>
    </w:p>
    <w:p w:rsidR="0014400C" w:rsidRPr="00AB7040" w:rsidRDefault="0014400C" w:rsidP="0014400C">
      <w:pPr>
        <w:spacing w:line="240" w:lineRule="atLeast"/>
        <w:jc w:val="right"/>
        <w:rPr>
          <w:sz w:val="24"/>
          <w:szCs w:val="24"/>
        </w:rPr>
      </w:pPr>
      <w:r w:rsidRPr="00AB7040">
        <w:rPr>
          <w:sz w:val="24"/>
          <w:szCs w:val="24"/>
        </w:rPr>
        <w:t xml:space="preserve"> к Программе</w:t>
      </w:r>
    </w:p>
    <w:tbl>
      <w:tblPr>
        <w:tblW w:w="5010" w:type="pct"/>
        <w:tblLayout w:type="fixed"/>
        <w:tblLook w:val="04A0"/>
      </w:tblPr>
      <w:tblGrid>
        <w:gridCol w:w="523"/>
        <w:gridCol w:w="12903"/>
        <w:gridCol w:w="1247"/>
      </w:tblGrid>
      <w:tr w:rsidR="0014400C" w:rsidRPr="00AB7040" w:rsidTr="002C49C4">
        <w:trPr>
          <w:trHeight w:val="350"/>
        </w:trPr>
        <w:tc>
          <w:tcPr>
            <w:tcW w:w="178" w:type="pct"/>
            <w:shd w:val="clear" w:color="auto" w:fill="auto"/>
            <w:vAlign w:val="center"/>
            <w:hideMark/>
          </w:tcPr>
          <w:p w:rsidR="0014400C" w:rsidRPr="00AB7040" w:rsidRDefault="0014400C" w:rsidP="00145ABB">
            <w:pPr>
              <w:rPr>
                <w:color w:val="000000"/>
              </w:rPr>
            </w:pPr>
          </w:p>
        </w:tc>
        <w:tc>
          <w:tcPr>
            <w:tcW w:w="4397" w:type="pct"/>
            <w:shd w:val="clear" w:color="auto" w:fill="auto"/>
            <w:hideMark/>
          </w:tcPr>
          <w:p w:rsidR="0014400C" w:rsidRPr="00AB7040" w:rsidRDefault="0014400C" w:rsidP="00145ABB">
            <w:pPr>
              <w:jc w:val="right"/>
              <w:rPr>
                <w:color w:val="000000"/>
              </w:rPr>
            </w:pPr>
          </w:p>
        </w:tc>
        <w:tc>
          <w:tcPr>
            <w:tcW w:w="425" w:type="pct"/>
            <w:shd w:val="clear" w:color="auto" w:fill="auto"/>
            <w:vAlign w:val="center"/>
            <w:hideMark/>
          </w:tcPr>
          <w:p w:rsidR="0014400C" w:rsidRPr="00AB7040" w:rsidRDefault="0014400C" w:rsidP="00145ABB">
            <w:pPr>
              <w:rPr>
                <w:color w:val="000000"/>
              </w:rPr>
            </w:pPr>
          </w:p>
        </w:tc>
      </w:tr>
    </w:tbl>
    <w:p w:rsidR="004570F8" w:rsidRPr="00AB7040" w:rsidRDefault="004570F8" w:rsidP="004570F8">
      <w:pPr>
        <w:jc w:val="right"/>
        <w:rPr>
          <w:color w:val="000000"/>
          <w:sz w:val="24"/>
          <w:szCs w:val="24"/>
        </w:rPr>
      </w:pPr>
    </w:p>
    <w:tbl>
      <w:tblPr>
        <w:tblW w:w="5283" w:type="pct"/>
        <w:tblInd w:w="-601" w:type="dxa"/>
        <w:tblLook w:val="04A0"/>
      </w:tblPr>
      <w:tblGrid>
        <w:gridCol w:w="16146"/>
      </w:tblGrid>
      <w:tr w:rsidR="00303B8D" w:rsidRPr="00AB7040" w:rsidTr="003F1F72">
        <w:trPr>
          <w:trHeight w:val="1134"/>
        </w:trPr>
        <w:tc>
          <w:tcPr>
            <w:tcW w:w="5000" w:type="pct"/>
            <w:tcBorders>
              <w:top w:val="nil"/>
              <w:left w:val="nil"/>
              <w:bottom w:val="single" w:sz="4" w:space="0" w:color="auto"/>
              <w:right w:val="nil"/>
            </w:tcBorders>
            <w:shd w:val="clear" w:color="auto" w:fill="auto"/>
            <w:vAlign w:val="center"/>
            <w:hideMark/>
          </w:tcPr>
          <w:tbl>
            <w:tblPr>
              <w:tblW w:w="5000" w:type="pct"/>
              <w:tblLook w:val="04A0"/>
            </w:tblPr>
            <w:tblGrid>
              <w:gridCol w:w="15930"/>
            </w:tblGrid>
            <w:tr w:rsidR="003F1F72" w:rsidRPr="00D868A6" w:rsidTr="003F1F72">
              <w:trPr>
                <w:trHeight w:val="2235"/>
              </w:trPr>
              <w:tc>
                <w:tcPr>
                  <w:tcW w:w="5000" w:type="pct"/>
                  <w:tcBorders>
                    <w:top w:val="nil"/>
                    <w:left w:val="nil"/>
                    <w:bottom w:val="single" w:sz="8" w:space="0" w:color="auto"/>
                    <w:right w:val="nil"/>
                  </w:tcBorders>
                  <w:shd w:val="clear" w:color="auto" w:fill="auto"/>
                  <w:vAlign w:val="center"/>
                  <w:hideMark/>
                </w:tcPr>
                <w:p w:rsidR="003F1F72" w:rsidRDefault="003F1F72" w:rsidP="0091420F">
                  <w:pPr>
                    <w:jc w:val="center"/>
                    <w:rPr>
                      <w:color w:val="000000"/>
                      <w:sz w:val="24"/>
                      <w:szCs w:val="24"/>
                    </w:rPr>
                  </w:pPr>
                  <w:r w:rsidRPr="00D868A6">
                    <w:rPr>
                      <w:color w:val="000000"/>
                      <w:sz w:val="24"/>
                      <w:szCs w:val="24"/>
                    </w:rPr>
                    <w:t>Перечень основных мероприятий</w:t>
                  </w:r>
                  <w:r w:rsidRPr="00D868A6">
                    <w:rPr>
                      <w:color w:val="000000"/>
                      <w:sz w:val="24"/>
                      <w:szCs w:val="24"/>
                    </w:rPr>
                    <w:br/>
                    <w:t>муниципальной программы Сосновоборского городского округа</w:t>
                  </w:r>
                  <w:r w:rsidRPr="00D868A6">
                    <w:rPr>
                      <w:color w:val="000000"/>
                      <w:sz w:val="24"/>
                      <w:szCs w:val="24"/>
                    </w:rPr>
                    <w:br/>
                  </w:r>
                  <w:r w:rsidRPr="00D868A6">
                    <w:rPr>
                      <w:color w:val="000000"/>
                      <w:sz w:val="24"/>
                      <w:szCs w:val="24"/>
                    </w:rPr>
                    <w:br/>
                    <w:t>«Управление муниципальным имуществом Сосновоборского городского округа на период 2014 – 202</w:t>
                  </w:r>
                  <w:r>
                    <w:rPr>
                      <w:color w:val="000000"/>
                      <w:sz w:val="24"/>
                      <w:szCs w:val="24"/>
                    </w:rPr>
                    <w:t>1</w:t>
                  </w:r>
                  <w:r w:rsidRPr="00D868A6">
                    <w:rPr>
                      <w:color w:val="000000"/>
                      <w:sz w:val="24"/>
                      <w:szCs w:val="24"/>
                    </w:rPr>
                    <w:t xml:space="preserve"> годы»</w:t>
                  </w:r>
                </w:p>
                <w:p w:rsidR="002C49C4" w:rsidRDefault="002C49C4" w:rsidP="0091420F">
                  <w:pPr>
                    <w:jc w:val="center"/>
                    <w:rPr>
                      <w:color w:val="000000"/>
                      <w:sz w:val="24"/>
                      <w:szCs w:val="24"/>
                    </w:rPr>
                  </w:pPr>
                </w:p>
                <w:tbl>
                  <w:tblPr>
                    <w:tblW w:w="15704" w:type="dxa"/>
                    <w:tblLook w:val="04A0"/>
                  </w:tblPr>
                  <w:tblGrid>
                    <w:gridCol w:w="455"/>
                    <w:gridCol w:w="1853"/>
                    <w:gridCol w:w="1270"/>
                    <w:gridCol w:w="1292"/>
                    <w:gridCol w:w="1102"/>
                    <w:gridCol w:w="1388"/>
                    <w:gridCol w:w="961"/>
                    <w:gridCol w:w="961"/>
                    <w:gridCol w:w="961"/>
                    <w:gridCol w:w="961"/>
                    <w:gridCol w:w="961"/>
                    <w:gridCol w:w="961"/>
                    <w:gridCol w:w="826"/>
                    <w:gridCol w:w="898"/>
                    <w:gridCol w:w="854"/>
                  </w:tblGrid>
                  <w:tr w:rsidR="002C49C4" w:rsidRPr="00DD3878" w:rsidTr="008421B8">
                    <w:trPr>
                      <w:trHeight w:val="69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 xml:space="preserve">№ </w:t>
                        </w:r>
                        <w:proofErr w:type="spellStart"/>
                        <w:proofErr w:type="gramStart"/>
                        <w:r w:rsidRPr="00DD3878">
                          <w:rPr>
                            <w:color w:val="000000"/>
                            <w:sz w:val="16"/>
                            <w:szCs w:val="16"/>
                          </w:rPr>
                          <w:t>п</w:t>
                        </w:r>
                        <w:proofErr w:type="spellEnd"/>
                        <w:proofErr w:type="gramEnd"/>
                        <w:r w:rsidRPr="00DD3878">
                          <w:rPr>
                            <w:color w:val="000000"/>
                            <w:sz w:val="16"/>
                            <w:szCs w:val="16"/>
                          </w:rPr>
                          <w:t>/</w:t>
                        </w:r>
                        <w:proofErr w:type="spellStart"/>
                        <w:r w:rsidRPr="00DD3878">
                          <w:rPr>
                            <w:color w:val="000000"/>
                            <w:sz w:val="16"/>
                            <w:szCs w:val="16"/>
                          </w:rPr>
                          <w:t>п</w:t>
                        </w:r>
                        <w:proofErr w:type="spellEnd"/>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Наименование подпрограмм, основных мероприятий, ведомственных целевых программ</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proofErr w:type="gramStart"/>
                        <w:r w:rsidRPr="00DD3878">
                          <w:rPr>
                            <w:color w:val="000000"/>
                            <w:sz w:val="16"/>
                            <w:szCs w:val="16"/>
                          </w:rPr>
                          <w:t>Ответственный</w:t>
                        </w:r>
                        <w:proofErr w:type="gramEnd"/>
                        <w:r w:rsidRPr="00DD3878">
                          <w:rPr>
                            <w:color w:val="000000"/>
                            <w:sz w:val="16"/>
                            <w:szCs w:val="16"/>
                          </w:rPr>
                          <w:t xml:space="preserve"> за реализацию</w:t>
                        </w:r>
                      </w:p>
                    </w:tc>
                    <w:tc>
                      <w:tcPr>
                        <w:tcW w:w="411" w:type="pct"/>
                        <w:vMerge w:val="restart"/>
                        <w:tcBorders>
                          <w:top w:val="single" w:sz="4" w:space="0" w:color="auto"/>
                          <w:left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ГРБС</w:t>
                        </w:r>
                      </w:p>
                      <w:p w:rsidR="002C49C4" w:rsidRPr="00DD3878" w:rsidRDefault="002C49C4" w:rsidP="008421B8">
                        <w:pPr>
                          <w:jc w:val="center"/>
                          <w:rPr>
                            <w:color w:val="000000"/>
                            <w:sz w:val="16"/>
                            <w:szCs w:val="16"/>
                          </w:rPr>
                        </w:pPr>
                        <w:r w:rsidRPr="00DD3878">
                          <w:rPr>
                            <w:color w:val="000000"/>
                            <w:sz w:val="16"/>
                            <w:szCs w:val="16"/>
                          </w:rPr>
                          <w:t>(наименование)</w:t>
                        </w:r>
                      </w:p>
                      <w:p w:rsidR="002C49C4" w:rsidRPr="00DD3878" w:rsidRDefault="002C49C4" w:rsidP="008421B8">
                        <w:pPr>
                          <w:rPr>
                            <w:color w:val="000000"/>
                            <w:sz w:val="16"/>
                            <w:szCs w:val="16"/>
                          </w:rPr>
                        </w:pPr>
                        <w:r w:rsidRPr="00DD3878">
                          <w:rPr>
                            <w:color w:val="000000"/>
                            <w:sz w:val="16"/>
                            <w:szCs w:val="16"/>
                          </w:rPr>
                          <w:t> </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center"/>
                          <w:rPr>
                            <w:color w:val="000000"/>
                            <w:sz w:val="16"/>
                            <w:szCs w:val="16"/>
                          </w:rPr>
                        </w:pPr>
                        <w:r w:rsidRPr="00DD3878">
                          <w:rPr>
                            <w:color w:val="000000"/>
                            <w:sz w:val="16"/>
                            <w:szCs w:val="16"/>
                          </w:rPr>
                          <w:t>Годы реализации</w:t>
                        </w:r>
                      </w:p>
                    </w:tc>
                    <w:tc>
                      <w:tcPr>
                        <w:tcW w:w="3099"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План финансирования, тыс. руб.</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left w:val="single" w:sz="4" w:space="0" w:color="auto"/>
                          <w:right w:val="single" w:sz="4" w:space="0" w:color="auto"/>
                        </w:tcBorders>
                        <w:shd w:val="clear" w:color="auto" w:fill="auto"/>
                        <w:vAlign w:val="bottom"/>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Источник</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2014 год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2015 год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2016 год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2017</w:t>
                        </w:r>
                      </w:p>
                    </w:tc>
                    <w:tc>
                      <w:tcPr>
                        <w:tcW w:w="306" w:type="pct"/>
                        <w:vMerge w:val="restart"/>
                        <w:tcBorders>
                          <w:top w:val="single" w:sz="4" w:space="0" w:color="auto"/>
                          <w:left w:val="single" w:sz="4" w:space="0" w:color="auto"/>
                          <w:right w:val="single" w:sz="4" w:space="0" w:color="auto"/>
                        </w:tcBorders>
                        <w:shd w:val="clear" w:color="auto" w:fill="auto"/>
                        <w:vAlign w:val="bottom"/>
                        <w:hideMark/>
                      </w:tcPr>
                      <w:p w:rsidR="002C49C4" w:rsidRPr="00331089" w:rsidRDefault="002C49C4" w:rsidP="008421B8">
                        <w:pPr>
                          <w:jc w:val="center"/>
                          <w:rPr>
                            <w:b/>
                            <w:color w:val="000000"/>
                            <w:sz w:val="16"/>
                            <w:szCs w:val="16"/>
                          </w:rPr>
                        </w:pPr>
                        <w:r w:rsidRPr="00331089">
                          <w:rPr>
                            <w:b/>
                            <w:color w:val="000000"/>
                            <w:sz w:val="16"/>
                            <w:szCs w:val="16"/>
                          </w:rPr>
                          <w:t> </w:t>
                        </w:r>
                      </w:p>
                      <w:p w:rsidR="002C49C4" w:rsidRPr="00331089" w:rsidRDefault="002C49C4" w:rsidP="008421B8">
                        <w:pPr>
                          <w:jc w:val="center"/>
                          <w:rPr>
                            <w:b/>
                            <w:color w:val="000000"/>
                            <w:sz w:val="16"/>
                            <w:szCs w:val="16"/>
                          </w:rPr>
                        </w:pPr>
                        <w:r w:rsidRPr="00331089">
                          <w:rPr>
                            <w:b/>
                            <w:color w:val="000000"/>
                            <w:sz w:val="16"/>
                            <w:szCs w:val="16"/>
                          </w:rPr>
                          <w:t>2018</w:t>
                        </w:r>
                      </w:p>
                    </w:tc>
                    <w:tc>
                      <w:tcPr>
                        <w:tcW w:w="306" w:type="pct"/>
                        <w:vMerge w:val="restart"/>
                        <w:tcBorders>
                          <w:top w:val="single" w:sz="4" w:space="0" w:color="auto"/>
                          <w:left w:val="single" w:sz="4" w:space="0" w:color="auto"/>
                          <w:right w:val="single" w:sz="4" w:space="0" w:color="auto"/>
                        </w:tcBorders>
                        <w:shd w:val="clear" w:color="auto" w:fill="auto"/>
                        <w:vAlign w:val="bottom"/>
                        <w:hideMark/>
                      </w:tcPr>
                      <w:p w:rsidR="002C49C4" w:rsidRPr="00331089" w:rsidRDefault="002C49C4" w:rsidP="008421B8">
                        <w:pPr>
                          <w:jc w:val="center"/>
                          <w:rPr>
                            <w:b/>
                            <w:color w:val="000000"/>
                            <w:sz w:val="16"/>
                            <w:szCs w:val="16"/>
                          </w:rPr>
                        </w:pPr>
                        <w:r w:rsidRPr="00331089">
                          <w:rPr>
                            <w:b/>
                            <w:color w:val="000000"/>
                            <w:sz w:val="16"/>
                            <w:szCs w:val="16"/>
                          </w:rPr>
                          <w:t> </w:t>
                        </w:r>
                      </w:p>
                      <w:p w:rsidR="002C49C4" w:rsidRPr="00331089" w:rsidRDefault="002C49C4" w:rsidP="008421B8">
                        <w:pPr>
                          <w:jc w:val="center"/>
                          <w:rPr>
                            <w:b/>
                            <w:color w:val="000000"/>
                            <w:sz w:val="16"/>
                            <w:szCs w:val="16"/>
                          </w:rPr>
                        </w:pPr>
                        <w:r w:rsidRPr="00331089">
                          <w:rPr>
                            <w:b/>
                            <w:color w:val="000000"/>
                            <w:sz w:val="16"/>
                            <w:szCs w:val="16"/>
                          </w:rPr>
                          <w:t>2019</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2020</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2021</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ИТОГО</w:t>
                        </w:r>
                      </w:p>
                    </w:tc>
                  </w:tr>
                  <w:tr w:rsidR="002C49C4" w:rsidRPr="00DD3878" w:rsidTr="008421B8">
                    <w:trPr>
                      <w:trHeight w:val="64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финансирования</w:t>
                        </w: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06"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p>
                    </w:tc>
                    <w:tc>
                      <w:tcPr>
                        <w:tcW w:w="306"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2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r>
                  <w:tr w:rsidR="002C49C4" w:rsidRPr="00DD3878" w:rsidTr="008421B8">
                    <w:trPr>
                      <w:trHeight w:val="270"/>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3</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4</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5</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6</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7</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8</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Pr>
                            <w:color w:val="000000"/>
                            <w:sz w:val="16"/>
                            <w:szCs w:val="16"/>
                          </w:rPr>
                          <w:t>11</w:t>
                        </w: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r>
                          <w:rPr>
                            <w:color w:val="000000"/>
                            <w:sz w:val="16"/>
                            <w:szCs w:val="16"/>
                          </w:rPr>
                          <w:t>12</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w:t>
                        </w:r>
                        <w:r>
                          <w:rPr>
                            <w:color w:val="000000"/>
                            <w:sz w:val="16"/>
                            <w:szCs w:val="16"/>
                          </w:rPr>
                          <w:t>3</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Pr>
                            <w:color w:val="000000"/>
                            <w:sz w:val="16"/>
                            <w:szCs w:val="16"/>
                          </w:rPr>
                          <w:t>14</w:t>
                        </w: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w:t>
                        </w:r>
                        <w:r>
                          <w:rPr>
                            <w:color w:val="000000"/>
                            <w:sz w:val="16"/>
                            <w:szCs w:val="16"/>
                          </w:rPr>
                          <w:t>5</w:t>
                        </w:r>
                      </w:p>
                    </w:tc>
                  </w:tr>
                  <w:tr w:rsidR="008421B8" w:rsidRPr="00DD3878" w:rsidTr="008421B8">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А</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b/>
                            <w:bCs/>
                            <w:color w:val="000000"/>
                            <w:sz w:val="16"/>
                            <w:szCs w:val="16"/>
                          </w:rPr>
                        </w:pPr>
                        <w:r w:rsidRPr="00DD3878">
                          <w:rPr>
                            <w:b/>
                            <w:bCs/>
                            <w:color w:val="000000"/>
                            <w:sz w:val="16"/>
                            <w:szCs w:val="16"/>
                          </w:rPr>
                          <w:t>ВСЕГО по муниципальной программе</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w:t>
                        </w:r>
                        <w:r>
                          <w:rPr>
                            <w:color w:val="000000"/>
                            <w:sz w:val="16"/>
                            <w:szCs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43 913,227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29 317,421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20 496,467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14 217,253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27 208,588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24 209,079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25 177,442</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26 184,540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210 724,017</w:t>
                        </w:r>
                      </w:p>
                    </w:tc>
                  </w:tr>
                  <w:tr w:rsidR="008421B8"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b/>
                            <w:bCs/>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2 500,000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5 268,491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8 024,141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rPr>
                            <w:color w:val="000000"/>
                            <w:sz w:val="16"/>
                            <w:szCs w:val="16"/>
                          </w:rPr>
                        </w:pPr>
                        <w:r w:rsidRPr="004A4C7C">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15 792,632</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b/>
                            <w:bCs/>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46 413,227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34 585,912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28 520,609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14 217,253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27 208,588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24 209,079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25 177,442</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26 184,540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226 516,650</w:t>
                        </w:r>
                      </w:p>
                    </w:tc>
                  </w:tr>
                  <w:tr w:rsidR="002C49C4" w:rsidRPr="00DD3878" w:rsidTr="008421B8">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r>
                  <w:tr w:rsidR="002C49C4" w:rsidRPr="00DD3878" w:rsidTr="008421B8">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b/>
                            <w:bCs/>
                            <w:color w:val="000000"/>
                            <w:sz w:val="16"/>
                            <w:szCs w:val="16"/>
                          </w:rPr>
                        </w:pPr>
                        <w:r w:rsidRPr="00DD3878">
                          <w:rPr>
                            <w:b/>
                            <w:bCs/>
                            <w:color w:val="000000"/>
                            <w:sz w:val="16"/>
                            <w:szCs w:val="16"/>
                          </w:rPr>
                          <w:t>Подпрограмма 1.</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w:t>
                        </w:r>
                        <w:r>
                          <w:rPr>
                            <w:color w:val="000000"/>
                            <w:sz w:val="16"/>
                            <w:szCs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6 371,070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5 486,508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1 894,646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557,774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232,103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500,000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520,000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540,800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16 102,901</w:t>
                        </w:r>
                      </w:p>
                    </w:tc>
                  </w:tr>
                  <w:tr w:rsidR="002C49C4" w:rsidRPr="00DD3878" w:rsidTr="008421B8">
                    <w:trPr>
                      <w:trHeight w:val="1440"/>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b/>
                            <w:bCs/>
                            <w:color w:val="000000"/>
                            <w:sz w:val="16"/>
                            <w:szCs w:val="16"/>
                          </w:rPr>
                        </w:pPr>
                        <w:r w:rsidRPr="00DD3878">
                          <w:rPr>
                            <w:b/>
                            <w:bCs/>
                            <w:color w:val="000000"/>
                            <w:sz w:val="16"/>
                            <w:szCs w:val="16"/>
                          </w:rPr>
                          <w:t>«Постановка на кадастровый учет и оценка объектов муниципальной собственности Сосновоборского городского округа»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6 371,070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5 486,508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1 894,646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557,774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232,103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500,000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520,000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540,800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16 102,901</w:t>
                        </w:r>
                      </w:p>
                    </w:tc>
                  </w:tr>
                  <w:tr w:rsidR="002C49C4" w:rsidRPr="00DD3878" w:rsidTr="008421B8">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r>
                  <w:tr w:rsidR="002C49C4" w:rsidRPr="00DD3878" w:rsidTr="008421B8">
                    <w:trPr>
                      <w:trHeight w:val="79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lastRenderedPageBreak/>
                          <w:t>1.1</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Инвентаризация объектов муниципального недвижимого имущества муниципального образования Сосновоборский городской округ</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5 039,095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4 461,133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1 744,140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517,774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202,103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500,000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520,00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540,80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13 525,045</w:t>
                        </w:r>
                      </w:p>
                    </w:tc>
                  </w:tr>
                  <w:tr w:rsidR="002C49C4"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5 039,095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4 461,133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1 744,140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517,774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202,103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500,000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520,00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540,80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13 525,045</w:t>
                        </w:r>
                      </w:p>
                    </w:tc>
                  </w:tr>
                  <w:tr w:rsidR="002C49C4" w:rsidRPr="00DD3878" w:rsidTr="008421B8">
                    <w:trPr>
                      <w:trHeight w:val="9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1.2</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Оценка рыночной стоимости объектов недвижимости  и движимого имущества для целей учета объектов в Реестре собственности и в казне</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25,550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sz w:val="16"/>
                            <w:szCs w:val="16"/>
                          </w:rPr>
                        </w:pPr>
                        <w:r w:rsidRPr="00331089">
                          <w:rPr>
                            <w:b/>
                            <w:sz w:val="16"/>
                            <w:szCs w:val="16"/>
                          </w:rPr>
                          <w:t>30,00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sz w:val="16"/>
                            <w:szCs w:val="16"/>
                          </w:rPr>
                        </w:pPr>
                        <w:r w:rsidRPr="00331089">
                          <w:rPr>
                            <w:b/>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135,20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140,61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581,360</w:t>
                        </w:r>
                      </w:p>
                    </w:tc>
                  </w:tr>
                  <w:tr w:rsidR="002C49C4"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25,550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30,000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sz w:val="16"/>
                            <w:szCs w:val="16"/>
                          </w:rPr>
                        </w:pPr>
                        <w:r w:rsidRPr="00331089">
                          <w:rPr>
                            <w:b/>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581,360</w:t>
                        </w:r>
                      </w:p>
                    </w:tc>
                  </w:tr>
                  <w:tr w:rsidR="002C49C4" w:rsidRPr="00DD3878" w:rsidTr="008421B8">
                    <w:trPr>
                      <w:trHeight w:val="93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1.3</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Оценка рыночной стоимости объектов недвижимости, движимого имущества и земельных участков для целей продажи</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300,000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143,933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34,450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40,000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sz w:val="16"/>
                            <w:szCs w:val="16"/>
                          </w:rPr>
                        </w:pPr>
                        <w:r w:rsidRPr="00331089">
                          <w:rPr>
                            <w:b/>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sz w:val="16"/>
                            <w:szCs w:val="16"/>
                          </w:rPr>
                        </w:pPr>
                        <w:r w:rsidRPr="00331089">
                          <w:rPr>
                            <w:b/>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sz w:val="16"/>
                            <w:szCs w:val="16"/>
                          </w:rPr>
                        </w:pPr>
                        <w:r w:rsidRPr="00DD3878">
                          <w:rPr>
                            <w:sz w:val="16"/>
                            <w:szCs w:val="16"/>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518,383</w:t>
                        </w:r>
                      </w:p>
                    </w:tc>
                  </w:tr>
                  <w:tr w:rsidR="002C49C4"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300,000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143,933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34,450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40,000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518,383</w:t>
                        </w:r>
                      </w:p>
                    </w:tc>
                  </w:tr>
                  <w:tr w:rsidR="002C49C4" w:rsidRPr="00DD3878" w:rsidTr="008421B8">
                    <w:trPr>
                      <w:trHeight w:val="79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1.4</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Оценка рыночной арендной платы объектов недвижимости и земельных участков с целью передачи их в аренду с торгов</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631,975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710,042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69,355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right"/>
                          <w:rPr>
                            <w:b/>
                            <w:sz w:val="16"/>
                            <w:szCs w:val="16"/>
                          </w:rPr>
                        </w:pPr>
                        <w:r w:rsidRPr="00331089">
                          <w:rPr>
                            <w:b/>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rFonts w:ascii="Arial CYR" w:hAnsi="Arial CYR" w:cs="Arial CYR"/>
                            <w:b/>
                            <w:sz w:val="16"/>
                            <w:szCs w:val="16"/>
                          </w:rPr>
                        </w:pPr>
                        <w:r w:rsidRPr="00331089">
                          <w:rPr>
                            <w:rFonts w:ascii="Arial CYR" w:hAnsi="Arial CYR" w:cs="Arial CYR"/>
                            <w:b/>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rFonts w:ascii="Arial CYR" w:hAnsi="Arial CYR" w:cs="Arial CYR"/>
                            <w:sz w:val="16"/>
                            <w:szCs w:val="16"/>
                          </w:rPr>
                        </w:pPr>
                        <w:r w:rsidRPr="00DD3878">
                          <w:rPr>
                            <w:rFonts w:ascii="Arial CYR" w:hAnsi="Arial CYR" w:cs="Arial CYR"/>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rFonts w:ascii="Arial CYR" w:hAnsi="Arial CYR" w:cs="Arial CYR"/>
                            <w:sz w:val="16"/>
                            <w:szCs w:val="16"/>
                          </w:rPr>
                        </w:pPr>
                        <w:r w:rsidRPr="00DD3878">
                          <w:rPr>
                            <w:rFonts w:ascii="Arial CYR" w:hAnsi="Arial CYR" w:cs="Arial CYR"/>
                            <w:sz w:val="16"/>
                            <w:szCs w:val="16"/>
                          </w:rPr>
                          <w:t>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1 411,372</w:t>
                        </w:r>
                      </w:p>
                    </w:tc>
                  </w:tr>
                  <w:tr w:rsidR="002C49C4"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631,975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710,042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69,355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1 411,372</w:t>
                        </w:r>
                      </w:p>
                    </w:tc>
                  </w:tr>
                  <w:tr w:rsidR="002C49C4" w:rsidRPr="00DD3878" w:rsidTr="008421B8">
                    <w:trPr>
                      <w:trHeight w:val="78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1.5</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Установка межевых знаков при предоставлении земельных участков</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121,400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21,151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342,551</w:t>
                        </w:r>
                      </w:p>
                    </w:tc>
                  </w:tr>
                  <w:tr w:rsidR="002C49C4"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121,400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21,151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342,551</w:t>
                        </w:r>
                      </w:p>
                    </w:tc>
                  </w:tr>
                  <w:tr w:rsidR="002C49C4" w:rsidRPr="00DD3878" w:rsidTr="008421B8">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r>
                  <w:tr w:rsidR="002C49C4" w:rsidRPr="00DD3878" w:rsidTr="008421B8">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lastRenderedPageBreak/>
                          <w:t>2</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b/>
                            <w:bCs/>
                            <w:color w:val="000000"/>
                            <w:sz w:val="16"/>
                            <w:szCs w:val="16"/>
                          </w:rPr>
                        </w:pPr>
                        <w:r w:rsidRPr="00DD3878">
                          <w:rPr>
                            <w:b/>
                            <w:bCs/>
                            <w:color w:val="000000"/>
                            <w:sz w:val="16"/>
                            <w:szCs w:val="16"/>
                          </w:rPr>
                          <w:t>Подпрограмма 2.</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5 672,250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5 863,786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5 583,173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8 339,998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8 602,477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8 948,491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9 306,431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9 678,688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61 995,293</w:t>
                        </w:r>
                      </w:p>
                    </w:tc>
                  </w:tr>
                  <w:tr w:rsidR="002C49C4" w:rsidRPr="00DD3878" w:rsidTr="008421B8">
                    <w:trPr>
                      <w:trHeight w:val="630"/>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b/>
                            <w:bCs/>
                            <w:color w:val="000000"/>
                            <w:sz w:val="16"/>
                            <w:szCs w:val="16"/>
                          </w:rPr>
                        </w:pPr>
                        <w:r w:rsidRPr="00DD3878">
                          <w:rPr>
                            <w:b/>
                            <w:bCs/>
                            <w:color w:val="000000"/>
                            <w:sz w:val="16"/>
                            <w:szCs w:val="16"/>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0,000</w:t>
                        </w:r>
                      </w:p>
                    </w:tc>
                  </w:tr>
                  <w:tr w:rsidR="002C49C4"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5 672,250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5 863,786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5 583,173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8 339,998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8 602,477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8 948,491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9 306,431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9 678,688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61 995,293</w:t>
                        </w:r>
                      </w:p>
                    </w:tc>
                  </w:tr>
                  <w:tr w:rsidR="002C49C4" w:rsidRPr="00DD3878" w:rsidTr="008421B8">
                    <w:trPr>
                      <w:trHeight w:val="1200"/>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Обеспечение деятельности Муниципального казенного учреждения «Сосновоборский фонд имущества» в рамках муниципального задания.</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КУМИ</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5 672,250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5 863,786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5 583,173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8 339,998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right"/>
                          <w:rPr>
                            <w:b/>
                            <w:color w:val="000000"/>
                            <w:sz w:val="16"/>
                            <w:szCs w:val="16"/>
                          </w:rPr>
                        </w:pPr>
                        <w:r w:rsidRPr="00331089">
                          <w:rPr>
                            <w:b/>
                            <w:color w:val="000000"/>
                            <w:sz w:val="16"/>
                            <w:szCs w:val="16"/>
                          </w:rPr>
                          <w:t>8 602,477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color w:val="000000"/>
                            <w:sz w:val="16"/>
                            <w:szCs w:val="16"/>
                          </w:rPr>
                        </w:pPr>
                        <w:r w:rsidRPr="00331089">
                          <w:rPr>
                            <w:b/>
                            <w:color w:val="000000"/>
                            <w:sz w:val="16"/>
                            <w:szCs w:val="16"/>
                          </w:rPr>
                          <w:t>8 948,49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9 306,431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8421B8">
                        <w:pPr>
                          <w:jc w:val="center"/>
                          <w:rPr>
                            <w:color w:val="000000"/>
                            <w:sz w:val="16"/>
                            <w:szCs w:val="16"/>
                          </w:rPr>
                        </w:pPr>
                        <w:r w:rsidRPr="00DD3878">
                          <w:rPr>
                            <w:color w:val="000000"/>
                            <w:sz w:val="16"/>
                            <w:szCs w:val="16"/>
                          </w:rPr>
                          <w:t>9 678,688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jc w:val="right"/>
                          <w:rPr>
                            <w:color w:val="000000"/>
                            <w:sz w:val="16"/>
                            <w:szCs w:val="16"/>
                          </w:rPr>
                        </w:pPr>
                        <w:r w:rsidRPr="00DD3878">
                          <w:rPr>
                            <w:color w:val="000000"/>
                            <w:sz w:val="16"/>
                            <w:szCs w:val="16"/>
                          </w:rPr>
                          <w:t>61 995,293</w:t>
                        </w:r>
                      </w:p>
                    </w:tc>
                  </w:tr>
                  <w:tr w:rsidR="002C49C4" w:rsidRPr="00DD3878" w:rsidTr="008421B8">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color w:val="000000"/>
                            <w:sz w:val="16"/>
                            <w:szCs w:val="16"/>
                          </w:rPr>
                        </w:pPr>
                        <w:r w:rsidRPr="00331089">
                          <w:rPr>
                            <w:b/>
                            <w:color w:val="000000"/>
                            <w:sz w:val="16"/>
                            <w:szCs w:val="16"/>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8421B8">
                        <w:pPr>
                          <w:rPr>
                            <w:color w:val="000000"/>
                            <w:sz w:val="16"/>
                            <w:szCs w:val="16"/>
                          </w:rPr>
                        </w:pPr>
                        <w:r w:rsidRPr="00DD3878">
                          <w:rPr>
                            <w:color w:val="000000"/>
                            <w:sz w:val="16"/>
                            <w:szCs w:val="16"/>
                          </w:rPr>
                          <w:t> </w:t>
                        </w:r>
                      </w:p>
                    </w:tc>
                  </w:tr>
                  <w:tr w:rsidR="008421B8" w:rsidRPr="00DD3878" w:rsidTr="008421B8">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3</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b/>
                            <w:bCs/>
                            <w:color w:val="000000"/>
                            <w:sz w:val="16"/>
                            <w:szCs w:val="16"/>
                          </w:rPr>
                        </w:pPr>
                        <w:r w:rsidRPr="00DD3878">
                          <w:rPr>
                            <w:b/>
                            <w:bCs/>
                            <w:color w:val="000000"/>
                            <w:sz w:val="16"/>
                            <w:szCs w:val="16"/>
                          </w:rPr>
                          <w:t>Подпрограмма 3.</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31 869,907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17 967,127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13 018,648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5 319,482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18 374,008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14 760,588</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15 351,012</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15 965,052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132 625,823</w:t>
                        </w:r>
                      </w:p>
                    </w:tc>
                  </w:tr>
                  <w:tr w:rsidR="008421B8" w:rsidRPr="00DD3878" w:rsidTr="008421B8">
                    <w:trPr>
                      <w:trHeight w:val="115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b/>
                            <w:bCs/>
                            <w:color w:val="000000"/>
                            <w:sz w:val="16"/>
                            <w:szCs w:val="16"/>
                          </w:rPr>
                        </w:pPr>
                        <w:r w:rsidRPr="00DD3878">
                          <w:rPr>
                            <w:b/>
                            <w:bCs/>
                            <w:color w:val="000000"/>
                            <w:sz w:val="16"/>
                            <w:szCs w:val="16"/>
                          </w:rPr>
                          <w:t>«Капитальный ремонт, содержание и создание инфраструктуры объектов муниципальной собственности Сосновоборского городского округа»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2 500,000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5 268,491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8 024,141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15 792,632</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34 369,907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23 235,618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21 042,789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5 319,482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18 374,008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14 760,588</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15 351,012</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15 965,052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2D6FE4" w:rsidRDefault="008421B8" w:rsidP="008421B8">
                        <w:pPr>
                          <w:jc w:val="right"/>
                          <w:rPr>
                            <w:color w:val="000000"/>
                            <w:sz w:val="16"/>
                            <w:szCs w:val="16"/>
                          </w:rPr>
                        </w:pPr>
                        <w:r w:rsidRPr="002D6FE4">
                          <w:rPr>
                            <w:color w:val="000000"/>
                            <w:sz w:val="16"/>
                            <w:szCs w:val="16"/>
                          </w:rPr>
                          <w:t>148 418,456</w:t>
                        </w:r>
                      </w:p>
                    </w:tc>
                  </w:tr>
                  <w:tr w:rsidR="008421B8" w:rsidRPr="00DD3878" w:rsidTr="008421B8">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rPr>
                            <w:color w:val="000000"/>
                            <w:sz w:val="16"/>
                            <w:szCs w:val="16"/>
                          </w:rPr>
                        </w:pPr>
                        <w:r w:rsidRPr="00165364">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rPr>
                            <w:color w:val="000000"/>
                            <w:sz w:val="16"/>
                            <w:szCs w:val="16"/>
                          </w:rPr>
                        </w:pPr>
                        <w:r w:rsidRPr="00165364">
                          <w:rPr>
                            <w:color w:val="000000"/>
                            <w:sz w:val="16"/>
                            <w:szCs w:val="16"/>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rPr>
                            <w:color w:val="000000"/>
                            <w:sz w:val="16"/>
                            <w:szCs w:val="16"/>
                          </w:rPr>
                        </w:pPr>
                        <w:r w:rsidRPr="00165364">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rPr>
                            <w:color w:val="000000"/>
                            <w:sz w:val="16"/>
                            <w:szCs w:val="16"/>
                          </w:rPr>
                        </w:pPr>
                        <w:r w:rsidRPr="00165364">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rPr>
                            <w:color w:val="000000"/>
                            <w:sz w:val="16"/>
                            <w:szCs w:val="16"/>
                          </w:rPr>
                        </w:pPr>
                        <w:r w:rsidRPr="00165364">
                          <w:rPr>
                            <w:color w:val="000000"/>
                            <w:sz w:val="16"/>
                            <w:szCs w:val="16"/>
                          </w:rPr>
                          <w:t> </w:t>
                        </w:r>
                      </w:p>
                    </w:tc>
                  </w:tr>
                  <w:tr w:rsidR="008421B8" w:rsidRPr="00DD3878" w:rsidTr="008421B8">
                    <w:trPr>
                      <w:trHeight w:val="9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3.1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both"/>
                          <w:rPr>
                            <w:color w:val="000000"/>
                            <w:sz w:val="16"/>
                            <w:szCs w:val="16"/>
                          </w:rPr>
                        </w:pPr>
                        <w:r w:rsidRPr="00DD3878">
                          <w:rPr>
                            <w:color w:val="000000"/>
                            <w:sz w:val="16"/>
                            <w:szCs w:val="16"/>
                          </w:rPr>
                          <w:t>Капитальный ремонт и содержание объектов муниципального нежилого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19 211,990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9 902,287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8 067,713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4 083,917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16 263,865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11 487,193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11 946,681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12 424,548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93 388,194</w:t>
                        </w:r>
                      </w:p>
                    </w:tc>
                  </w:tr>
                  <w:tr w:rsidR="008421B8"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both"/>
                          <w:rPr>
                            <w:color w:val="000000"/>
                            <w:sz w:val="16"/>
                            <w:szCs w:val="16"/>
                          </w:rPr>
                        </w:pPr>
                        <w:r w:rsidRPr="00DD3878">
                          <w:rPr>
                            <w:color w:val="000000"/>
                            <w:sz w:val="16"/>
                            <w:szCs w:val="16"/>
                          </w:rPr>
                          <w:t>Сосновоборского городского округа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5 268,491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8 024,141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rPr>
                            <w:color w:val="000000"/>
                            <w:sz w:val="16"/>
                            <w:szCs w:val="16"/>
                          </w:rPr>
                        </w:pPr>
                        <w:r w:rsidRPr="004A4C7C">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13 292,632</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19 211,990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15 170,778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16 091,855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4 083,917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16 263,865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11 487,193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11 946,681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12 424,548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4A4C7C" w:rsidRDefault="008421B8" w:rsidP="008421B8">
                        <w:pPr>
                          <w:jc w:val="right"/>
                          <w:rPr>
                            <w:color w:val="000000"/>
                            <w:sz w:val="16"/>
                            <w:szCs w:val="16"/>
                          </w:rPr>
                        </w:pPr>
                        <w:r w:rsidRPr="004A4C7C">
                          <w:rPr>
                            <w:color w:val="000000"/>
                            <w:sz w:val="16"/>
                            <w:szCs w:val="16"/>
                          </w:rPr>
                          <w:t>106 680,826</w:t>
                        </w:r>
                      </w:p>
                    </w:tc>
                  </w:tr>
                  <w:tr w:rsidR="008421B8" w:rsidRPr="00DD3878" w:rsidTr="008421B8">
                    <w:trPr>
                      <w:trHeight w:val="7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lastRenderedPageBreak/>
                          <w:t>3.2</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Капитальный ремонт квартир и содержание муниципального жилищного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1 147,000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3 109,900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2 431,973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1 195,696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2 074,899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sz w:val="16"/>
                            <w:szCs w:val="16"/>
                          </w:rPr>
                        </w:pPr>
                        <w:r w:rsidRPr="00165364">
                          <w:rPr>
                            <w:sz w:val="16"/>
                            <w:szCs w:val="16"/>
                          </w:rPr>
                          <w:t>2 935,27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sz w:val="16"/>
                            <w:szCs w:val="16"/>
                          </w:rPr>
                        </w:pPr>
                        <w:r w:rsidRPr="00165364">
                          <w:rPr>
                            <w:sz w:val="16"/>
                            <w:szCs w:val="16"/>
                          </w:rPr>
                          <w:t>3 052,68</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sz w:val="16"/>
                            <w:szCs w:val="16"/>
                          </w:rPr>
                        </w:pPr>
                        <w:r w:rsidRPr="00165364">
                          <w:rPr>
                            <w:sz w:val="16"/>
                            <w:szCs w:val="16"/>
                          </w:rPr>
                          <w:t>3 174,79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19 122,207</w:t>
                        </w:r>
                      </w:p>
                    </w:tc>
                  </w:tr>
                  <w:tr w:rsidR="008421B8"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0,000</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1 147,000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3 109,900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2 431,973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1 195,696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2 074,899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2 935,270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3 052,681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3 174,788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165364" w:rsidRDefault="008421B8" w:rsidP="008421B8">
                        <w:pPr>
                          <w:jc w:val="right"/>
                          <w:rPr>
                            <w:color w:val="000000"/>
                            <w:sz w:val="16"/>
                            <w:szCs w:val="16"/>
                          </w:rPr>
                        </w:pPr>
                        <w:r w:rsidRPr="00165364">
                          <w:rPr>
                            <w:color w:val="000000"/>
                            <w:sz w:val="16"/>
                            <w:szCs w:val="16"/>
                          </w:rPr>
                          <w:t>19 122,207</w:t>
                        </w:r>
                      </w:p>
                    </w:tc>
                  </w:tr>
                  <w:tr w:rsidR="008421B8" w:rsidRPr="00DD3878" w:rsidTr="008421B8">
                    <w:trPr>
                      <w:trHeight w:val="18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3.3</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xml:space="preserve">Предоставление субсидии на частичное возмещение арендаторам затрат при </w:t>
                        </w:r>
                        <w:proofErr w:type="spellStart"/>
                        <w:proofErr w:type="gramStart"/>
                        <w:r w:rsidRPr="00DD3878">
                          <w:rPr>
                            <w:color w:val="000000"/>
                            <w:sz w:val="16"/>
                            <w:szCs w:val="16"/>
                          </w:rPr>
                          <w:t>про-ведении</w:t>
                        </w:r>
                        <w:proofErr w:type="spellEnd"/>
                        <w:proofErr w:type="gramEnd"/>
                        <w:r w:rsidRPr="00DD3878">
                          <w:rPr>
                            <w:color w:val="000000"/>
                            <w:sz w:val="16"/>
                            <w:szCs w:val="16"/>
                          </w:rPr>
                          <w:t xml:space="preserve"> ими капитального ремонта и иных неотделимых улучшений переданных в аренду объектов муниципального нежилого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207,838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219,685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24,837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sz w:val="16"/>
                            <w:szCs w:val="16"/>
                          </w:rPr>
                        </w:pPr>
                        <w:r w:rsidRPr="00B71B07">
                          <w:rPr>
                            <w:b/>
                            <w:sz w:val="16"/>
                            <w:szCs w:val="16"/>
                          </w:rPr>
                          <w:t>68,13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70,85</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73,68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735,507</w:t>
                        </w:r>
                      </w:p>
                    </w:tc>
                  </w:tr>
                  <w:tr w:rsidR="008421B8"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207,838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219,685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24,837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68,125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70,850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73,684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735,507</w:t>
                        </w:r>
                      </w:p>
                    </w:tc>
                  </w:tr>
                  <w:tr w:rsidR="008421B8" w:rsidRPr="00DD3878" w:rsidTr="008421B8">
                    <w:trPr>
                      <w:trHeight w:val="154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3.4</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xml:space="preserve">Возмещение расходов управляющих и </w:t>
                        </w:r>
                        <w:proofErr w:type="spellStart"/>
                        <w:r w:rsidRPr="00DD3878">
                          <w:rPr>
                            <w:color w:val="000000"/>
                            <w:sz w:val="16"/>
                            <w:szCs w:val="16"/>
                          </w:rPr>
                          <w:t>ресурсоснабжающих</w:t>
                        </w:r>
                        <w:proofErr w:type="spellEnd"/>
                        <w:r w:rsidRPr="00DD3878">
                          <w:rPr>
                            <w:color w:val="000000"/>
                            <w:sz w:val="16"/>
                            <w:szCs w:val="16"/>
                          </w:rPr>
                          <w:t xml:space="preserve"> организаций за периоды простоя жилых помещений муниципального жилищного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28,542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36,255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rFonts w:ascii="Arial CYR" w:hAnsi="Arial CYR" w:cs="Arial CYR"/>
                            <w:sz w:val="16"/>
                            <w:szCs w:val="16"/>
                          </w:rPr>
                        </w:pPr>
                        <w:r w:rsidRPr="00B71B07">
                          <w:rPr>
                            <w:rFonts w:ascii="Arial CYR" w:hAnsi="Arial CYR" w:cs="Arial CYR"/>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sz w:val="16"/>
                            <w:szCs w:val="16"/>
                          </w:rPr>
                        </w:pPr>
                        <w:r w:rsidRPr="00B71B07">
                          <w:rPr>
                            <w:b/>
                            <w:sz w:val="16"/>
                            <w:szCs w:val="16"/>
                          </w:rPr>
                          <w:t>10,00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10,40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10,82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96,013</w:t>
                        </w:r>
                      </w:p>
                    </w:tc>
                  </w:tr>
                  <w:tr w:rsidR="008421B8"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28,542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36,255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10,000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10,400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10,816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96,013</w:t>
                        </w:r>
                      </w:p>
                    </w:tc>
                  </w:tr>
                  <w:tr w:rsidR="008421B8" w:rsidRPr="00DD3878" w:rsidTr="008421B8">
                    <w:trPr>
                      <w:trHeight w:val="1036"/>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3.5</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xml:space="preserve">Оплата услуг </w:t>
                        </w:r>
                        <w:proofErr w:type="spellStart"/>
                        <w:r w:rsidRPr="00DD3878">
                          <w:rPr>
                            <w:color w:val="000000"/>
                            <w:sz w:val="16"/>
                            <w:szCs w:val="16"/>
                          </w:rPr>
                          <w:t>ресурсоснабжающим</w:t>
                        </w:r>
                        <w:proofErr w:type="spellEnd"/>
                        <w:r w:rsidRPr="00DD3878">
                          <w:rPr>
                            <w:color w:val="000000"/>
                            <w:sz w:val="16"/>
                            <w:szCs w:val="16"/>
                          </w:rPr>
                          <w:t xml:space="preserve"> организациям и управляющим организациям за период простоя помещений нежилого фонда </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rFonts w:ascii="Arial CYR" w:hAnsi="Arial CYR" w:cs="Arial CYR"/>
                            <w:sz w:val="16"/>
                            <w:szCs w:val="16"/>
                          </w:rPr>
                        </w:pPr>
                        <w:r w:rsidRPr="00B71B07">
                          <w:rPr>
                            <w:rFonts w:ascii="Arial CYR" w:hAnsi="Arial CYR" w:cs="Arial CYR"/>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sz w:val="16"/>
                            <w:szCs w:val="16"/>
                          </w:rPr>
                        </w:pPr>
                        <w:r w:rsidRPr="00B71B07">
                          <w:rPr>
                            <w:b/>
                            <w:sz w:val="16"/>
                            <w:szCs w:val="16"/>
                          </w:rPr>
                          <w:t>10,00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10,40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10,82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229,651</w:t>
                        </w:r>
                      </w:p>
                    </w:tc>
                  </w:tr>
                  <w:tr w:rsidR="008421B8"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10,000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10,400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10,816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229,651</w:t>
                        </w:r>
                      </w:p>
                    </w:tc>
                  </w:tr>
                  <w:tr w:rsidR="008421B8" w:rsidRPr="00DD3878" w:rsidTr="008421B8">
                    <w:trPr>
                      <w:trHeight w:val="1483"/>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lastRenderedPageBreak/>
                          <w:t>3.6</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 xml:space="preserve">Предоставление субсидии </w:t>
                        </w:r>
                        <w:proofErr w:type="gramStart"/>
                        <w:r w:rsidRPr="00DD3878">
                          <w:rPr>
                            <w:color w:val="000000"/>
                            <w:sz w:val="16"/>
                            <w:szCs w:val="16"/>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DD3878">
                          <w:rPr>
                            <w:color w:val="000000"/>
                            <w:sz w:val="16"/>
                            <w:szCs w:val="16"/>
                          </w:rPr>
                          <w:t>, предоставленные под жилищное строительство</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6 124,536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6 124,536</w:t>
                        </w:r>
                      </w:p>
                    </w:tc>
                  </w:tr>
                  <w:tr w:rsidR="008421B8" w:rsidRPr="00DD3878" w:rsidTr="008421B8">
                    <w:trPr>
                      <w:trHeight w:val="559"/>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r w:rsidRPr="00DD3878">
                          <w:rPr>
                            <w:color w:val="000000"/>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6 124,536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6 124,536</w:t>
                        </w:r>
                      </w:p>
                    </w:tc>
                  </w:tr>
                  <w:tr w:rsidR="008421B8" w:rsidRPr="00DD3878" w:rsidTr="008421B8">
                    <w:trPr>
                      <w:trHeight w:val="639"/>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3.7</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Пополнение уставного фонда муниципальных унитарных предприятий</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5 050,000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4 599,000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2 489,500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rFonts w:ascii="Arial CYR" w:hAnsi="Arial CYR" w:cs="Arial CYR"/>
                            <w:sz w:val="16"/>
                            <w:szCs w:val="16"/>
                          </w:rPr>
                        </w:pPr>
                        <w:r w:rsidRPr="00B71B07">
                          <w:rPr>
                            <w:rFonts w:ascii="Arial CYR" w:hAnsi="Arial CYR" w:cs="Arial CYR"/>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sz w:val="16"/>
                            <w:szCs w:val="16"/>
                          </w:rPr>
                        </w:pPr>
                        <w:r w:rsidRPr="00B71B07">
                          <w:rPr>
                            <w:b/>
                            <w:sz w:val="16"/>
                            <w:szCs w:val="16"/>
                          </w:rPr>
                          <w:t>250,00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260,00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rFonts w:ascii="Arial CYR" w:hAnsi="Arial CYR" w:cs="Arial CYR"/>
                            <w:sz w:val="16"/>
                            <w:szCs w:val="16"/>
                          </w:rPr>
                        </w:pPr>
                        <w:r w:rsidRPr="00DD3878">
                          <w:rPr>
                            <w:rFonts w:ascii="Arial CYR" w:hAnsi="Arial CYR" w:cs="Arial CYR"/>
                            <w:sz w:val="16"/>
                            <w:szCs w:val="16"/>
                          </w:rPr>
                          <w:t>270,40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12 918,900</w:t>
                        </w:r>
                      </w:p>
                    </w:tc>
                  </w:tr>
                  <w:tr w:rsidR="008421B8" w:rsidRPr="00DD3878" w:rsidTr="008421B8">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2 500,000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2 500,000</w:t>
                        </w:r>
                      </w:p>
                    </w:tc>
                  </w:tr>
                  <w:tr w:rsidR="008421B8" w:rsidRPr="00DD3878" w:rsidTr="008421B8">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421B8" w:rsidRPr="00DD3878" w:rsidRDefault="008421B8" w:rsidP="008421B8">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7 550,000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4 599,000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2 489,500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color w:val="000000"/>
                            <w:sz w:val="16"/>
                            <w:szCs w:val="16"/>
                          </w:rPr>
                        </w:pPr>
                        <w:r w:rsidRPr="00B71B07">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B71B07" w:rsidRDefault="008421B8" w:rsidP="008421B8">
                        <w:pPr>
                          <w:jc w:val="right"/>
                          <w:rPr>
                            <w:b/>
                            <w:color w:val="000000"/>
                            <w:sz w:val="16"/>
                            <w:szCs w:val="16"/>
                          </w:rPr>
                        </w:pPr>
                        <w:r w:rsidRPr="00B71B07">
                          <w:rPr>
                            <w:b/>
                            <w:color w:val="000000"/>
                            <w:sz w:val="16"/>
                            <w:szCs w:val="16"/>
                          </w:rPr>
                          <w:t>250,000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260,000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270,400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1B8" w:rsidRPr="00DD3878" w:rsidRDefault="008421B8" w:rsidP="008421B8">
                        <w:pPr>
                          <w:jc w:val="right"/>
                          <w:rPr>
                            <w:color w:val="000000"/>
                            <w:sz w:val="16"/>
                            <w:szCs w:val="16"/>
                          </w:rPr>
                        </w:pPr>
                        <w:r w:rsidRPr="00DD3878">
                          <w:rPr>
                            <w:color w:val="000000"/>
                            <w:sz w:val="16"/>
                            <w:szCs w:val="16"/>
                          </w:rPr>
                          <w:t>15 418,900</w:t>
                        </w:r>
                      </w:p>
                    </w:tc>
                  </w:tr>
                  <w:tr w:rsidR="002C49C4" w:rsidRPr="00DD3878" w:rsidTr="008421B8">
                    <w:trPr>
                      <w:trHeight w:val="315"/>
                    </w:trPr>
                    <w:tc>
                      <w:tcPr>
                        <w:tcW w:w="145" w:type="pct"/>
                        <w:vMerge/>
                        <w:tcBorders>
                          <w:top w:val="single" w:sz="4" w:space="0" w:color="auto"/>
                          <w:left w:val="nil"/>
                          <w:bottom w:val="nil"/>
                          <w:right w:val="nil"/>
                        </w:tcBorders>
                        <w:vAlign w:val="center"/>
                        <w:hideMark/>
                      </w:tcPr>
                      <w:p w:rsidR="002C49C4" w:rsidRPr="00DD3878" w:rsidRDefault="002C49C4" w:rsidP="008421B8">
                        <w:pPr>
                          <w:rPr>
                            <w:color w:val="000000"/>
                            <w:sz w:val="16"/>
                            <w:szCs w:val="16"/>
                          </w:rPr>
                        </w:pPr>
                      </w:p>
                    </w:tc>
                    <w:tc>
                      <w:tcPr>
                        <w:tcW w:w="4297" w:type="pct"/>
                        <w:gridSpan w:val="12"/>
                        <w:tcBorders>
                          <w:top w:val="single" w:sz="4" w:space="0" w:color="auto"/>
                          <w:left w:val="nil"/>
                          <w:bottom w:val="nil"/>
                          <w:right w:val="nil"/>
                        </w:tcBorders>
                        <w:shd w:val="clear" w:color="auto" w:fill="auto"/>
                        <w:hideMark/>
                      </w:tcPr>
                      <w:p w:rsidR="002C49C4" w:rsidRPr="00DD3878" w:rsidRDefault="002C49C4" w:rsidP="008421B8">
                        <w:pPr>
                          <w:rPr>
                            <w:color w:val="000000"/>
                            <w:sz w:val="16"/>
                            <w:szCs w:val="16"/>
                          </w:rPr>
                        </w:pPr>
                      </w:p>
                    </w:tc>
                    <w:tc>
                      <w:tcPr>
                        <w:tcW w:w="286" w:type="pct"/>
                        <w:tcBorders>
                          <w:top w:val="single" w:sz="4" w:space="0" w:color="auto"/>
                          <w:left w:val="nil"/>
                          <w:bottom w:val="nil"/>
                          <w:right w:val="nil"/>
                        </w:tcBorders>
                        <w:shd w:val="clear" w:color="auto" w:fill="auto"/>
                        <w:hideMark/>
                      </w:tcPr>
                      <w:p w:rsidR="002C49C4" w:rsidRPr="00DD3878" w:rsidRDefault="002C49C4" w:rsidP="008421B8">
                        <w:pPr>
                          <w:rPr>
                            <w:color w:val="000000"/>
                            <w:sz w:val="16"/>
                            <w:szCs w:val="16"/>
                          </w:rPr>
                        </w:pPr>
                      </w:p>
                    </w:tc>
                    <w:tc>
                      <w:tcPr>
                        <w:tcW w:w="272" w:type="pct"/>
                        <w:vMerge w:val="restart"/>
                        <w:tcBorders>
                          <w:top w:val="single" w:sz="4" w:space="0" w:color="auto"/>
                          <w:left w:val="nil"/>
                          <w:bottom w:val="nil"/>
                          <w:right w:val="nil"/>
                        </w:tcBorders>
                        <w:vAlign w:val="center"/>
                        <w:hideMark/>
                      </w:tcPr>
                      <w:p w:rsidR="002C49C4" w:rsidRPr="00DD3878" w:rsidRDefault="002C49C4" w:rsidP="008421B8">
                        <w:pPr>
                          <w:rPr>
                            <w:color w:val="000000"/>
                            <w:sz w:val="16"/>
                            <w:szCs w:val="16"/>
                          </w:rPr>
                        </w:pPr>
                      </w:p>
                    </w:tc>
                  </w:tr>
                  <w:tr w:rsidR="002C49C4" w:rsidRPr="00DD3878" w:rsidTr="008421B8">
                    <w:trPr>
                      <w:trHeight w:val="255"/>
                    </w:trPr>
                    <w:tc>
                      <w:tcPr>
                        <w:tcW w:w="145" w:type="pct"/>
                        <w:vMerge/>
                        <w:tcBorders>
                          <w:top w:val="nil"/>
                          <w:left w:val="nil"/>
                          <w:bottom w:val="nil"/>
                          <w:right w:val="nil"/>
                        </w:tcBorders>
                        <w:vAlign w:val="center"/>
                        <w:hideMark/>
                      </w:tcPr>
                      <w:p w:rsidR="002C49C4" w:rsidRPr="00DD3878" w:rsidRDefault="002C49C4" w:rsidP="008421B8">
                        <w:pPr>
                          <w:rPr>
                            <w:color w:val="000000"/>
                            <w:sz w:val="16"/>
                            <w:szCs w:val="16"/>
                          </w:rPr>
                        </w:pPr>
                      </w:p>
                    </w:tc>
                    <w:tc>
                      <w:tcPr>
                        <w:tcW w:w="4297" w:type="pct"/>
                        <w:gridSpan w:val="12"/>
                        <w:tcBorders>
                          <w:top w:val="nil"/>
                          <w:left w:val="nil"/>
                          <w:bottom w:val="nil"/>
                          <w:right w:val="nil"/>
                        </w:tcBorders>
                        <w:shd w:val="clear" w:color="auto" w:fill="auto"/>
                        <w:hideMark/>
                      </w:tcPr>
                      <w:p w:rsidR="002C49C4" w:rsidRPr="00DD3878" w:rsidRDefault="002C49C4" w:rsidP="008421B8">
                        <w:pPr>
                          <w:jc w:val="right"/>
                          <w:rPr>
                            <w:color w:val="000000"/>
                            <w:sz w:val="16"/>
                            <w:szCs w:val="16"/>
                          </w:rPr>
                        </w:pPr>
                      </w:p>
                    </w:tc>
                    <w:tc>
                      <w:tcPr>
                        <w:tcW w:w="286" w:type="pct"/>
                        <w:tcBorders>
                          <w:top w:val="nil"/>
                          <w:left w:val="nil"/>
                          <w:bottom w:val="nil"/>
                          <w:right w:val="nil"/>
                        </w:tcBorders>
                        <w:shd w:val="clear" w:color="auto" w:fill="auto"/>
                        <w:hideMark/>
                      </w:tcPr>
                      <w:p w:rsidR="002C49C4" w:rsidRPr="00DD3878" w:rsidRDefault="002C49C4" w:rsidP="008421B8">
                        <w:pPr>
                          <w:jc w:val="right"/>
                          <w:rPr>
                            <w:color w:val="000000"/>
                            <w:sz w:val="16"/>
                            <w:szCs w:val="16"/>
                          </w:rPr>
                        </w:pPr>
                      </w:p>
                    </w:tc>
                    <w:tc>
                      <w:tcPr>
                        <w:tcW w:w="272" w:type="pct"/>
                        <w:vMerge/>
                        <w:tcBorders>
                          <w:top w:val="nil"/>
                          <w:left w:val="nil"/>
                          <w:bottom w:val="nil"/>
                          <w:right w:val="nil"/>
                        </w:tcBorders>
                        <w:vAlign w:val="center"/>
                        <w:hideMark/>
                      </w:tcPr>
                      <w:p w:rsidR="002C49C4" w:rsidRPr="00DD3878" w:rsidRDefault="002C49C4" w:rsidP="008421B8">
                        <w:pPr>
                          <w:rPr>
                            <w:color w:val="000000"/>
                            <w:sz w:val="16"/>
                            <w:szCs w:val="16"/>
                          </w:rPr>
                        </w:pPr>
                      </w:p>
                    </w:tc>
                  </w:tr>
                </w:tbl>
                <w:p w:rsidR="002C49C4" w:rsidRPr="00D868A6" w:rsidRDefault="002C49C4" w:rsidP="0091420F">
                  <w:pPr>
                    <w:jc w:val="center"/>
                    <w:rPr>
                      <w:color w:val="000000"/>
                      <w:sz w:val="24"/>
                      <w:szCs w:val="24"/>
                    </w:rPr>
                  </w:pPr>
                </w:p>
              </w:tc>
            </w:tr>
          </w:tbl>
          <w:p w:rsidR="00303B8D" w:rsidRPr="00AB7040" w:rsidRDefault="00303B8D" w:rsidP="00D3462E">
            <w:pPr>
              <w:jc w:val="center"/>
              <w:rPr>
                <w:color w:val="000000"/>
                <w:sz w:val="24"/>
                <w:szCs w:val="24"/>
              </w:rPr>
            </w:pPr>
          </w:p>
        </w:tc>
      </w:tr>
    </w:tbl>
    <w:p w:rsidR="001202AE" w:rsidRPr="00AB7040" w:rsidRDefault="001202AE" w:rsidP="001202AE">
      <w:pPr>
        <w:jc w:val="center"/>
        <w:rPr>
          <w:color w:val="000000"/>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pageBreakBefore/>
        <w:widowControl w:val="0"/>
        <w:autoSpaceDE w:val="0"/>
        <w:jc w:val="right"/>
        <w:rPr>
          <w:sz w:val="24"/>
          <w:szCs w:val="24"/>
        </w:rPr>
      </w:pPr>
      <w:r w:rsidRPr="00AB7040">
        <w:rPr>
          <w:sz w:val="24"/>
          <w:szCs w:val="24"/>
        </w:rPr>
        <w:lastRenderedPageBreak/>
        <w:t>Приложение № 2 к Программе</w:t>
      </w: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303B8D">
      <w:pPr>
        <w:widowControl w:val="0"/>
        <w:autoSpaceDE w:val="0"/>
        <w:jc w:val="center"/>
        <w:rPr>
          <w:b/>
          <w:sz w:val="24"/>
          <w:szCs w:val="24"/>
        </w:rPr>
      </w:pPr>
      <w:r w:rsidRPr="00AB7040">
        <w:rPr>
          <w:b/>
          <w:sz w:val="24"/>
          <w:szCs w:val="24"/>
        </w:rPr>
        <w:t xml:space="preserve">Целевые показатели (индикаторы) </w:t>
      </w:r>
    </w:p>
    <w:p w:rsidR="00303B8D" w:rsidRPr="00AB7040" w:rsidRDefault="00303B8D" w:rsidP="00303B8D">
      <w:pPr>
        <w:widowControl w:val="0"/>
        <w:autoSpaceDE w:val="0"/>
        <w:jc w:val="center"/>
        <w:rPr>
          <w:b/>
          <w:sz w:val="24"/>
          <w:szCs w:val="24"/>
        </w:rPr>
      </w:pPr>
      <w:r w:rsidRPr="00AB7040">
        <w:rPr>
          <w:b/>
          <w:sz w:val="24"/>
          <w:szCs w:val="24"/>
        </w:rPr>
        <w:t>муниципальной программы Сосновоборского городского округа</w:t>
      </w:r>
    </w:p>
    <w:p w:rsidR="00303B8D" w:rsidRPr="00AB7040" w:rsidRDefault="00303B8D" w:rsidP="00303B8D">
      <w:pPr>
        <w:widowControl w:val="0"/>
        <w:autoSpaceDE w:val="0"/>
        <w:jc w:val="center"/>
        <w:rPr>
          <w:b/>
          <w:color w:val="000000"/>
          <w:sz w:val="24"/>
          <w:szCs w:val="24"/>
        </w:rPr>
      </w:pPr>
      <w:r w:rsidRPr="00AB7040">
        <w:rPr>
          <w:b/>
          <w:color w:val="000000"/>
          <w:sz w:val="24"/>
          <w:szCs w:val="24"/>
        </w:rPr>
        <w:t>«</w:t>
      </w:r>
      <w:r w:rsidRPr="00AB7040">
        <w:rPr>
          <w:b/>
          <w:sz w:val="24"/>
          <w:szCs w:val="24"/>
        </w:rPr>
        <w:t>Управление муниципальным имуществом Сосновоборского городского округа на период 2014 – 202</w:t>
      </w:r>
      <w:r w:rsidR="008B0555">
        <w:rPr>
          <w:b/>
          <w:sz w:val="24"/>
          <w:szCs w:val="24"/>
        </w:rPr>
        <w:t>1</w:t>
      </w:r>
      <w:r w:rsidRPr="00AB7040">
        <w:rPr>
          <w:b/>
          <w:sz w:val="24"/>
          <w:szCs w:val="24"/>
        </w:rPr>
        <w:t xml:space="preserve"> годы</w:t>
      </w:r>
      <w:r w:rsidRPr="00AB7040">
        <w:rPr>
          <w:b/>
          <w:color w:val="000000"/>
          <w:sz w:val="24"/>
          <w:szCs w:val="24"/>
        </w:rPr>
        <w:t>»</w:t>
      </w:r>
    </w:p>
    <w:p w:rsidR="00303B8D" w:rsidRPr="00AB7040" w:rsidRDefault="00303B8D" w:rsidP="00303B8D">
      <w:pPr>
        <w:widowControl w:val="0"/>
        <w:autoSpaceDE w:val="0"/>
        <w:jc w:val="center"/>
        <w:rPr>
          <w:b/>
          <w:color w:val="000000"/>
          <w:sz w:val="24"/>
          <w:szCs w:val="24"/>
        </w:rPr>
      </w:pPr>
    </w:p>
    <w:p w:rsidR="00303B8D" w:rsidRPr="00AB7040" w:rsidRDefault="00303B8D" w:rsidP="00303B8D">
      <w:pPr>
        <w:widowControl w:val="0"/>
        <w:autoSpaceDE w:val="0"/>
        <w:ind w:firstLine="540"/>
        <w:jc w:val="both"/>
        <w:rPr>
          <w:sz w:val="24"/>
          <w:szCs w:val="24"/>
        </w:rPr>
      </w:pPr>
    </w:p>
    <w:tbl>
      <w:tblPr>
        <w:tblW w:w="5000" w:type="pct"/>
        <w:tblCellMar>
          <w:left w:w="75" w:type="dxa"/>
          <w:right w:w="75" w:type="dxa"/>
        </w:tblCellMar>
        <w:tblLook w:val="0000"/>
      </w:tblPr>
      <w:tblGrid>
        <w:gridCol w:w="690"/>
        <w:gridCol w:w="4256"/>
        <w:gridCol w:w="1138"/>
        <w:gridCol w:w="1150"/>
        <w:gridCol w:w="1022"/>
        <w:gridCol w:w="8"/>
        <w:gridCol w:w="48"/>
        <w:gridCol w:w="975"/>
        <w:gridCol w:w="54"/>
        <w:gridCol w:w="28"/>
        <w:gridCol w:w="935"/>
        <w:gridCol w:w="54"/>
        <w:gridCol w:w="14"/>
        <w:gridCol w:w="948"/>
        <w:gridCol w:w="40"/>
        <w:gridCol w:w="14"/>
        <w:gridCol w:w="16"/>
        <w:gridCol w:w="864"/>
        <w:gridCol w:w="63"/>
        <w:gridCol w:w="89"/>
        <w:gridCol w:w="14"/>
        <w:gridCol w:w="50"/>
        <w:gridCol w:w="1005"/>
        <w:gridCol w:w="15"/>
        <w:gridCol w:w="1088"/>
      </w:tblGrid>
      <w:tr w:rsidR="008B0555" w:rsidRPr="003C537D" w:rsidTr="00EA5D89">
        <w:tc>
          <w:tcPr>
            <w:tcW w:w="194"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 </w:t>
            </w:r>
            <w:proofErr w:type="spellStart"/>
            <w:proofErr w:type="gramStart"/>
            <w:r w:rsidRPr="003C537D">
              <w:rPr>
                <w:rFonts w:ascii="Times New Roman" w:hAnsi="Times New Roman" w:cs="Times New Roman"/>
                <w:sz w:val="24"/>
                <w:szCs w:val="24"/>
              </w:rPr>
              <w:t>п</w:t>
            </w:r>
            <w:proofErr w:type="spellEnd"/>
            <w:proofErr w:type="gramEnd"/>
            <w:r w:rsidRPr="003C537D">
              <w:rPr>
                <w:rFonts w:ascii="Times New Roman" w:hAnsi="Times New Roman" w:cs="Times New Roman"/>
                <w:sz w:val="24"/>
                <w:szCs w:val="24"/>
              </w:rPr>
              <w:t>/</w:t>
            </w:r>
            <w:proofErr w:type="spellStart"/>
            <w:r w:rsidRPr="003C537D">
              <w:rPr>
                <w:rFonts w:ascii="Times New Roman" w:hAnsi="Times New Roman" w:cs="Times New Roman"/>
                <w:sz w:val="24"/>
                <w:szCs w:val="24"/>
              </w:rPr>
              <w:t>п</w:t>
            </w:r>
            <w:proofErr w:type="spellEnd"/>
          </w:p>
        </w:tc>
        <w:tc>
          <w:tcPr>
            <w:tcW w:w="1463"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Наименование целевых показателей</w:t>
            </w:r>
          </w:p>
          <w:p w:rsidR="008B0555" w:rsidRPr="003C537D" w:rsidRDefault="008B0555" w:rsidP="00EA5D89">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(индикаторов)</w:t>
            </w:r>
          </w:p>
        </w:tc>
        <w:tc>
          <w:tcPr>
            <w:tcW w:w="354"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Единица </w:t>
            </w:r>
            <w:proofErr w:type="spellStart"/>
            <w:proofErr w:type="gramStart"/>
            <w:r w:rsidRPr="003C537D">
              <w:rPr>
                <w:rFonts w:ascii="Times New Roman" w:hAnsi="Times New Roman" w:cs="Times New Roman"/>
                <w:sz w:val="24"/>
                <w:szCs w:val="24"/>
              </w:rPr>
              <w:t>измере-ния</w:t>
            </w:r>
            <w:proofErr w:type="spellEnd"/>
            <w:proofErr w:type="gramEnd"/>
          </w:p>
        </w:tc>
        <w:tc>
          <w:tcPr>
            <w:tcW w:w="298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Значения целевых показателей (индикаторов)</w:t>
            </w:r>
          </w:p>
        </w:tc>
      </w:tr>
      <w:tr w:rsidR="008B0555" w:rsidRPr="003C537D" w:rsidTr="00EA5D89">
        <w:tc>
          <w:tcPr>
            <w:tcW w:w="194"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1463"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54"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vMerge w:val="restart"/>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Базовый период</w:t>
            </w:r>
          </w:p>
          <w:p w:rsidR="008B0555" w:rsidRPr="003C537D" w:rsidRDefault="008B0555" w:rsidP="00EA5D89">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(2012 год)</w:t>
            </w:r>
          </w:p>
        </w:tc>
        <w:tc>
          <w:tcPr>
            <w:tcW w:w="2590" w:type="pct"/>
            <w:gridSpan w:val="21"/>
            <w:tcBorders>
              <w:left w:val="single" w:sz="4" w:space="0" w:color="000000"/>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План</w:t>
            </w:r>
          </w:p>
        </w:tc>
      </w:tr>
      <w:tr w:rsidR="008B0555" w:rsidRPr="003C537D" w:rsidTr="00EA5D89">
        <w:tc>
          <w:tcPr>
            <w:tcW w:w="194"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1463"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54"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vertAlign w:val="superscript"/>
              </w:rPr>
            </w:pP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2014 год</w:t>
            </w: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2015 год</w:t>
            </w:r>
          </w:p>
        </w:tc>
        <w:tc>
          <w:tcPr>
            <w:tcW w:w="359" w:type="pct"/>
            <w:gridSpan w:val="3"/>
            <w:tcBorders>
              <w:left w:val="single" w:sz="4" w:space="0" w:color="000000"/>
              <w:bottom w:val="single" w:sz="4" w:space="0" w:color="000000"/>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2016 год</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2017 год</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2018 год</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2019-2021</w:t>
            </w:r>
          </w:p>
        </w:tc>
        <w:tc>
          <w:tcPr>
            <w:tcW w:w="384" w:type="pct"/>
            <w:gridSpan w:val="2"/>
            <w:tcBorders>
              <w:left w:val="single" w:sz="4" w:space="0" w:color="auto"/>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ИТОГО</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7</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8</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9</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11</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left w:val="single" w:sz="4" w:space="0" w:color="000000"/>
              <w:bottom w:val="single" w:sz="4" w:space="0" w:color="000000"/>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Муниципальная программа</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 (до 31.12.2016)</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тыс</w:t>
            </w:r>
            <w:proofErr w:type="gramStart"/>
            <w:r w:rsidRPr="003C537D">
              <w:rPr>
                <w:rFonts w:ascii="Times New Roman" w:hAnsi="Times New Roman" w:cs="Times New Roman"/>
                <w:sz w:val="24"/>
                <w:szCs w:val="24"/>
              </w:rPr>
              <w:t>.р</w:t>
            </w:r>
            <w:proofErr w:type="gramEnd"/>
            <w:r w:rsidRPr="003C537D">
              <w:rPr>
                <w:rFonts w:ascii="Times New Roman" w:hAnsi="Times New Roman" w:cs="Times New Roman"/>
                <w:sz w:val="24"/>
                <w:szCs w:val="24"/>
              </w:rPr>
              <w:t>уб.</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3500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3000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1991,5</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8 491,5</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40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112</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354</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Normal"/>
              <w:widowControl/>
              <w:snapToGrid w:val="0"/>
              <w:ind w:firstLine="0"/>
              <w:rPr>
                <w:rFonts w:ascii="Times New Roman" w:hAnsi="Times New Roman" w:cs="Times New Roman"/>
                <w:sz w:val="24"/>
                <w:szCs w:val="24"/>
              </w:rPr>
            </w:pPr>
            <w:r w:rsidRPr="003C537D">
              <w:rPr>
                <w:rFonts w:ascii="Times New Roman" w:hAnsi="Times New Roman" w:cs="Times New Roman"/>
                <w:sz w:val="24"/>
                <w:szCs w:val="24"/>
              </w:rPr>
              <w:t xml:space="preserve">Количество результативных торгов по продаже права аренды и по продаже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01.01.2018)</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D9D9D9"/>
          </w:tcPr>
          <w:p w:rsidR="008B0555" w:rsidRPr="003C537D" w:rsidRDefault="008B0555" w:rsidP="00EA5D89">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70</w:t>
            </w:r>
          </w:p>
        </w:tc>
        <w:tc>
          <w:tcPr>
            <w:tcW w:w="384" w:type="pct"/>
            <w:gridSpan w:val="2"/>
            <w:tcBorders>
              <w:left w:val="single" w:sz="4" w:space="0" w:color="auto"/>
              <w:bottom w:val="single" w:sz="4" w:space="0" w:color="000000"/>
              <w:right w:val="single" w:sz="4" w:space="0" w:color="000000"/>
            </w:tcBorders>
            <w:shd w:val="clear" w:color="auto" w:fill="D9D9D9"/>
          </w:tcPr>
          <w:p w:rsidR="008B0555" w:rsidRPr="003C537D" w:rsidRDefault="008B0555" w:rsidP="00EA5D89">
            <w:pPr>
              <w:snapToGrid w:val="0"/>
              <w:jc w:val="center"/>
              <w:rPr>
                <w:sz w:val="24"/>
                <w:szCs w:val="24"/>
              </w:rPr>
            </w:pPr>
            <w:r w:rsidRPr="003C537D">
              <w:rPr>
                <w:sz w:val="24"/>
                <w:szCs w:val="24"/>
              </w:rPr>
              <w:t>110</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1463"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w:t>
            </w:r>
            <w:r w:rsidRPr="003C537D">
              <w:rPr>
                <w:sz w:val="24"/>
                <w:szCs w:val="24"/>
              </w:rPr>
              <w:t xml:space="preserve"> и </w:t>
            </w:r>
            <w:r w:rsidRPr="003C537D">
              <w:rPr>
                <w:rFonts w:ascii="Times New Roman" w:hAnsi="Times New Roman" w:cs="Times New Roman"/>
                <w:sz w:val="24"/>
                <w:szCs w:val="24"/>
              </w:rPr>
              <w:t>жилых помещений муниципального жилищного фонда в соответствие с действующими нормативами (с 01.01.2017)</w:t>
            </w:r>
          </w:p>
        </w:tc>
        <w:tc>
          <w:tcPr>
            <w:tcW w:w="35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59" w:type="pct"/>
            <w:gridSpan w:val="3"/>
            <w:tcBorders>
              <w:left w:val="single" w:sz="4" w:space="0" w:color="000000"/>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39</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384" w:type="pct"/>
            <w:gridSpan w:val="2"/>
            <w:tcBorders>
              <w:left w:val="single" w:sz="4" w:space="0" w:color="auto"/>
              <w:bottom w:val="single" w:sz="4" w:space="0" w:color="auto"/>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104</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ind w:left="-57" w:right="-57" w:firstLine="31"/>
              <w:rPr>
                <w:b/>
                <w:color w:val="000000"/>
                <w:sz w:val="24"/>
                <w:szCs w:val="24"/>
              </w:rPr>
            </w:pPr>
            <w:r w:rsidRPr="003C537D">
              <w:rPr>
                <w:b/>
                <w:sz w:val="24"/>
                <w:szCs w:val="24"/>
              </w:rPr>
              <w:t xml:space="preserve">Подпрограмма 1. </w:t>
            </w:r>
            <w:r w:rsidRPr="003C537D">
              <w:rPr>
                <w:b/>
                <w:color w:val="000000"/>
                <w:sz w:val="24"/>
                <w:szCs w:val="24"/>
              </w:rPr>
              <w:t>«Постановка на кадастровый учет и оценка объектов муниципальной собственности</w:t>
            </w:r>
          </w:p>
          <w:p w:rsidR="008B0555" w:rsidRPr="003C537D" w:rsidRDefault="008B0555" w:rsidP="00EA5D89">
            <w:pPr>
              <w:ind w:left="-57" w:right="-57" w:firstLine="31"/>
              <w:rPr>
                <w:b/>
                <w:color w:val="000000"/>
                <w:sz w:val="24"/>
                <w:szCs w:val="24"/>
              </w:rPr>
            </w:pPr>
            <w:r w:rsidRPr="003C537D">
              <w:rPr>
                <w:b/>
                <w:color w:val="000000"/>
                <w:sz w:val="24"/>
                <w:szCs w:val="24"/>
              </w:rPr>
              <w:lastRenderedPageBreak/>
              <w:t>Сосновоборского городского округа»</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1.1</w:t>
            </w:r>
          </w:p>
        </w:tc>
        <w:tc>
          <w:tcPr>
            <w:tcW w:w="1463"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354"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10</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76</w:t>
            </w:r>
          </w:p>
        </w:tc>
        <w:tc>
          <w:tcPr>
            <w:tcW w:w="359" w:type="pct"/>
            <w:gridSpan w:val="3"/>
            <w:tcBorders>
              <w:top w:val="single" w:sz="4" w:space="0" w:color="auto"/>
              <w:left w:val="single" w:sz="4" w:space="0" w:color="000000"/>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60</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322</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130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119</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70</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395</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1.3</w:t>
            </w:r>
          </w:p>
        </w:tc>
        <w:tc>
          <w:tcPr>
            <w:tcW w:w="1463"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5</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3"/>
            <w:tcBorders>
              <w:top w:val="single" w:sz="4" w:space="0" w:color="auto"/>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24</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Получение документов о праве собственности на объекты недвижимости и земельные участки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40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354</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для целей учета объектов в Реестре собственности и в казне</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20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tabs>
                <w:tab w:val="left" w:pos="375"/>
                <w:tab w:val="center" w:pos="527"/>
              </w:tabs>
              <w:snapToGrid w:val="0"/>
              <w:jc w:val="center"/>
              <w:rPr>
                <w:sz w:val="24"/>
                <w:szCs w:val="24"/>
              </w:rPr>
            </w:pPr>
            <w:r w:rsidRPr="003C537D">
              <w:rPr>
                <w:sz w:val="24"/>
                <w:szCs w:val="24"/>
              </w:rPr>
              <w:t>26</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17</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114</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217</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1.6</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для целей продажи</w:t>
            </w:r>
          </w:p>
        </w:tc>
        <w:tc>
          <w:tcPr>
            <w:tcW w:w="354" w:type="pct"/>
            <w:tcBorders>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26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23</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33</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16</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118</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1.7</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арендной платы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целью передачи их в аренду с торгов</w:t>
            </w:r>
          </w:p>
        </w:tc>
        <w:tc>
          <w:tcPr>
            <w:tcW w:w="354" w:type="pct"/>
            <w:tcBorders>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45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80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56</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14</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279</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1.8</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Установка межевых знаков по границам земельных участков </w:t>
            </w:r>
          </w:p>
        </w:tc>
        <w:tc>
          <w:tcPr>
            <w:tcW w:w="354" w:type="pct"/>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120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234</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rPr>
                <w:b/>
                <w:sz w:val="24"/>
                <w:szCs w:val="24"/>
              </w:rPr>
            </w:pPr>
            <w:r w:rsidRPr="003C537D">
              <w:rPr>
                <w:rFonts w:ascii="Times New Roman" w:hAnsi="Times New Roman" w:cs="Times New Roman"/>
                <w:b/>
                <w:sz w:val="24"/>
                <w:szCs w:val="24"/>
              </w:rPr>
              <w:t xml:space="preserve">Подпрограмма 2. </w:t>
            </w:r>
            <w:r w:rsidRPr="003C537D">
              <w:rPr>
                <w:b/>
                <w:sz w:val="24"/>
                <w:szCs w:val="24"/>
              </w:rPr>
              <w:t>«</w:t>
            </w:r>
            <w:r w:rsidRPr="003C537D">
              <w:rPr>
                <w:rFonts w:ascii="Times New Roman" w:hAnsi="Times New Roman" w:cs="Times New Roman"/>
                <w:b/>
                <w:sz w:val="24"/>
                <w:szCs w:val="24"/>
              </w:rPr>
              <w:t>Передача в пользование и продажа объектов</w:t>
            </w:r>
            <w:r w:rsidRPr="003C537D">
              <w:rPr>
                <w:rFonts w:ascii="Times New Roman" w:hAnsi="Times New Roman" w:cs="Times New Roman"/>
                <w:b/>
              </w:rPr>
              <w:t xml:space="preserve"> </w:t>
            </w:r>
            <w:r w:rsidRPr="003C537D">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3C537D">
              <w:rPr>
                <w:rFonts w:ascii="Times New Roman" w:hAnsi="Times New Roman" w:cs="Times New Roman"/>
                <w:b/>
              </w:rPr>
              <w:t xml:space="preserve"> </w:t>
            </w:r>
            <w:r w:rsidRPr="003C537D">
              <w:rPr>
                <w:rFonts w:ascii="Times New Roman" w:hAnsi="Times New Roman" w:cs="Times New Roman"/>
                <w:b/>
                <w:sz w:val="24"/>
                <w:szCs w:val="24"/>
              </w:rPr>
              <w:t>собственность на которые не разграничена</w:t>
            </w:r>
            <w:r w:rsidRPr="003C537D">
              <w:rPr>
                <w:b/>
                <w:sz w:val="24"/>
                <w:szCs w:val="24"/>
              </w:rPr>
              <w:t>»</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w:t>
            </w:r>
          </w:p>
        </w:tc>
        <w:tc>
          <w:tcPr>
            <w:tcW w:w="1463" w:type="pct"/>
            <w:tcBorders>
              <w:left w:val="single" w:sz="4" w:space="0" w:color="auto"/>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по 31.12.2016</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Качество подготовки документации </w:t>
            </w:r>
            <w:r w:rsidRPr="003C537D">
              <w:rPr>
                <w:rFonts w:ascii="Times New Roman" w:hAnsi="Times New Roman" w:cs="Times New Roman"/>
                <w:sz w:val="24"/>
                <w:szCs w:val="24"/>
              </w:rPr>
              <w:lastRenderedPageBreak/>
              <w:t>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балл</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2.1.2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действия/ бездействие специализированной организации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bookmarkStart w:id="1" w:name="Par385"/>
            <w:bookmarkEnd w:id="1"/>
            <w:r w:rsidRPr="003C537D">
              <w:rPr>
                <w:rFonts w:ascii="Times New Roman" w:hAnsi="Times New Roman" w:cs="Times New Roman"/>
                <w:sz w:val="24"/>
                <w:szCs w:val="24"/>
              </w:rPr>
              <w:t>2.1.4.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Результативность торгов</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w:t>
            </w:r>
          </w:p>
        </w:tc>
        <w:tc>
          <w:tcPr>
            <w:tcW w:w="4806" w:type="pct"/>
            <w:gridSpan w:val="24"/>
            <w:tcBorders>
              <w:left w:val="single" w:sz="4" w:space="0" w:color="000000"/>
              <w:bottom w:val="single" w:sz="4" w:space="0" w:color="auto"/>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01.01.2017</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действие/бездействие специализированной организации</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сроков выполнения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w:t>
            </w:r>
          </w:p>
        </w:tc>
        <w:tc>
          <w:tcPr>
            <w:tcW w:w="4806" w:type="pct"/>
            <w:gridSpan w:val="24"/>
            <w:tcBorders>
              <w:top w:val="single" w:sz="4" w:space="0" w:color="auto"/>
              <w:left w:val="single" w:sz="4" w:space="0" w:color="000000"/>
              <w:bottom w:val="single" w:sz="4" w:space="0" w:color="auto"/>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01.01.2018</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 xml:space="preserve">Выполнение работ согласно перечню, </w:t>
            </w:r>
            <w:r w:rsidRPr="003C537D">
              <w:rPr>
                <w:rFonts w:ascii="Times New Roman" w:hAnsi="Times New Roman" w:cs="Times New Roman"/>
                <w:sz w:val="24"/>
                <w:szCs w:val="24"/>
              </w:rPr>
              <w:lastRenderedPageBreak/>
              <w:t>утвержденному распоряжением КУМИ Сосновоборского городского округа</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2.3.2.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Обеспечение информационной открытости учреждения</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Удовлетворенность граждан качеством и доступностью выполненных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2.3.4.</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Проведение результативных торгов</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w:t>
            </w:r>
          </w:p>
        </w:tc>
        <w:tc>
          <w:tcPr>
            <w:tcW w:w="4806" w:type="pct"/>
            <w:gridSpan w:val="24"/>
            <w:tcBorders>
              <w:top w:val="single" w:sz="4" w:space="0" w:color="auto"/>
              <w:left w:val="single" w:sz="4" w:space="0" w:color="000000"/>
              <w:bottom w:val="single" w:sz="4" w:space="0" w:color="000000"/>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22</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77</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24</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169</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widowControl w:val="0"/>
              <w:tabs>
                <w:tab w:val="center" w:pos="4677"/>
                <w:tab w:val="right" w:pos="9355"/>
              </w:tabs>
              <w:snapToGrid w:val="0"/>
              <w:rPr>
                <w:sz w:val="24"/>
                <w:szCs w:val="24"/>
              </w:rPr>
            </w:pPr>
            <w:r w:rsidRPr="003C537D">
              <w:rPr>
                <w:sz w:val="24"/>
                <w:szCs w:val="24"/>
              </w:rPr>
              <w:t>Количество предписаний надзорных органов, снятых по результатам выполнения работ</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26</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51</w:t>
            </w:r>
          </w:p>
        </w:tc>
      </w:tr>
    </w:tbl>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lastRenderedPageBreak/>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F1F72">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077" w:right="992" w:bottom="680" w:left="1418"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AB7040" w:rsidRPr="00AB7040" w:rsidRDefault="003F1F72" w:rsidP="00AB7040">
      <w:pPr>
        <w:jc w:val="right"/>
        <w:rPr>
          <w:sz w:val="22"/>
          <w:szCs w:val="22"/>
        </w:rPr>
      </w:pPr>
      <w:r>
        <w:rPr>
          <w:sz w:val="22"/>
          <w:szCs w:val="22"/>
        </w:rPr>
        <w:t>П</w:t>
      </w:r>
      <w:r w:rsidR="00AB7040" w:rsidRPr="00AB7040">
        <w:rPr>
          <w:sz w:val="22"/>
          <w:szCs w:val="22"/>
        </w:rPr>
        <w:t>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8B0555">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xml:space="preserve">№ </w:t>
            </w:r>
            <w:proofErr w:type="spellStart"/>
            <w:proofErr w:type="gramStart"/>
            <w:r w:rsidRPr="00AB7040">
              <w:rPr>
                <w:color w:val="000000"/>
                <w:sz w:val="22"/>
                <w:szCs w:val="22"/>
              </w:rPr>
              <w:t>п</w:t>
            </w:r>
            <w:proofErr w:type="spellEnd"/>
            <w:proofErr w:type="gramEnd"/>
            <w:r w:rsidRPr="00AB7040">
              <w:rPr>
                <w:color w:val="000000"/>
                <w:sz w:val="22"/>
                <w:szCs w:val="22"/>
              </w:rPr>
              <w:t>/</w:t>
            </w:r>
            <w:proofErr w:type="spellStart"/>
            <w:r w:rsidRPr="00AB7040">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proofErr w:type="gramStart"/>
            <w:r w:rsidRPr="00AB7040">
              <w:rPr>
                <w:color w:val="000000"/>
                <w:sz w:val="22"/>
                <w:szCs w:val="22"/>
              </w:rPr>
              <w:t>Ответственный</w:t>
            </w:r>
            <w:proofErr w:type="gramEnd"/>
            <w:r w:rsidRPr="00AB7040">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proofErr w:type="spellStart"/>
            <w:proofErr w:type="gramStart"/>
            <w:r w:rsidRPr="00AB7040">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lastRenderedPageBreak/>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w:t>
            </w:r>
            <w:proofErr w:type="gramStart"/>
            <w:r w:rsidRPr="00AB7040">
              <w:rPr>
                <w:sz w:val="24"/>
                <w:szCs w:val="24"/>
              </w:rPr>
              <w:t>Ленинградская</w:t>
            </w:r>
            <w:proofErr w:type="gramEnd"/>
            <w:r w:rsidRPr="00AB7040">
              <w:rPr>
                <w:sz w:val="24"/>
                <w:szCs w:val="24"/>
              </w:rPr>
              <w:t xml:space="preserve">,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w:t>
            </w:r>
            <w:proofErr w:type="gramStart"/>
            <w:r w:rsidRPr="00AB7040">
              <w:rPr>
                <w:sz w:val="24"/>
                <w:szCs w:val="24"/>
              </w:rPr>
              <w:t>.ч</w:t>
            </w:r>
            <w:proofErr w:type="gramEnd"/>
            <w:r w:rsidRPr="00AB7040">
              <w:rPr>
                <w:sz w:val="24"/>
                <w:szCs w:val="24"/>
              </w:rPr>
              <w:t>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w:t>
            </w:r>
            <w:proofErr w:type="gramStart"/>
            <w:r w:rsidRPr="00AB7040">
              <w:rPr>
                <w:bCs/>
                <w:iCs/>
                <w:color w:val="000000"/>
                <w:sz w:val="22"/>
                <w:szCs w:val="22"/>
              </w:rPr>
              <w:t>Береговая</w:t>
            </w:r>
            <w:proofErr w:type="gramEnd"/>
            <w:r w:rsidRPr="00AB7040">
              <w:rPr>
                <w:bCs/>
                <w:iCs/>
                <w:color w:val="000000"/>
                <w:sz w:val="22"/>
                <w:szCs w:val="22"/>
              </w:rPr>
              <w:t xml:space="preserve">,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lastRenderedPageBreak/>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 xml:space="preserve">Возмещение расходов управляющих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w:t>
            </w:r>
            <w:proofErr w:type="spellStart"/>
            <w:r w:rsidRPr="00AB7040">
              <w:rPr>
                <w:color w:val="000000"/>
                <w:sz w:val="22"/>
                <w:szCs w:val="22"/>
              </w:rPr>
              <w:t>ресурсоснабжающим</w:t>
            </w:r>
            <w:proofErr w:type="spellEnd"/>
            <w:r w:rsidRPr="00AB7040">
              <w:rPr>
                <w:color w:val="000000"/>
                <w:sz w:val="22"/>
                <w:szCs w:val="22"/>
              </w:rPr>
              <w:t xml:space="preserve">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tbl>
      <w:tblPr>
        <w:tblW w:w="5000" w:type="pct"/>
        <w:jc w:val="center"/>
        <w:tblLook w:val="04A0"/>
      </w:tblPr>
      <w:tblGrid>
        <w:gridCol w:w="14622"/>
      </w:tblGrid>
      <w:tr w:rsidR="002C49C4" w:rsidRPr="00216E37" w:rsidTr="008421B8">
        <w:trPr>
          <w:trHeight w:val="1576"/>
          <w:jc w:val="center"/>
        </w:trPr>
        <w:tc>
          <w:tcPr>
            <w:tcW w:w="5000" w:type="pct"/>
            <w:shd w:val="clear" w:color="auto" w:fill="auto"/>
            <w:vAlign w:val="center"/>
            <w:hideMark/>
          </w:tcPr>
          <w:p w:rsidR="002C49C4" w:rsidRDefault="002C49C4" w:rsidP="002C49C4">
            <w:pPr>
              <w:spacing w:line="240" w:lineRule="atLeast"/>
              <w:ind w:left="11328"/>
              <w:jc w:val="right"/>
              <w:rPr>
                <w:sz w:val="22"/>
                <w:szCs w:val="22"/>
              </w:rPr>
            </w:pPr>
            <w:r w:rsidRPr="0090525C">
              <w:rPr>
                <w:sz w:val="24"/>
                <w:szCs w:val="24"/>
              </w:rPr>
              <w:t xml:space="preserve">Приложение </w:t>
            </w:r>
            <w:r>
              <w:rPr>
                <w:sz w:val="24"/>
                <w:szCs w:val="24"/>
              </w:rPr>
              <w:t xml:space="preserve">№ 7 </w:t>
            </w:r>
            <w:r w:rsidRPr="0090525C">
              <w:rPr>
                <w:sz w:val="24"/>
                <w:szCs w:val="24"/>
              </w:rPr>
              <w:t>к Программе</w:t>
            </w:r>
          </w:p>
          <w:p w:rsidR="002C49C4" w:rsidRDefault="002C49C4" w:rsidP="008421B8">
            <w:pPr>
              <w:jc w:val="right"/>
              <w:rPr>
                <w:sz w:val="22"/>
                <w:szCs w:val="22"/>
              </w:rPr>
            </w:pPr>
          </w:p>
          <w:tbl>
            <w:tblPr>
              <w:tblW w:w="5000" w:type="pct"/>
              <w:tblLook w:val="04A0"/>
            </w:tblPr>
            <w:tblGrid>
              <w:gridCol w:w="817"/>
              <w:gridCol w:w="4790"/>
              <w:gridCol w:w="1653"/>
              <w:gridCol w:w="1303"/>
              <w:gridCol w:w="1261"/>
              <w:gridCol w:w="1687"/>
              <w:gridCol w:w="1466"/>
              <w:gridCol w:w="1429"/>
            </w:tblGrid>
            <w:tr w:rsidR="002C49C4" w:rsidRPr="00331089" w:rsidTr="008421B8">
              <w:trPr>
                <w:trHeight w:val="1620"/>
              </w:trPr>
              <w:tc>
                <w:tcPr>
                  <w:tcW w:w="5000" w:type="pct"/>
                  <w:gridSpan w:val="8"/>
                  <w:tcBorders>
                    <w:top w:val="nil"/>
                    <w:left w:val="nil"/>
                    <w:bottom w:val="single" w:sz="8" w:space="0" w:color="auto"/>
                    <w:right w:val="nil"/>
                  </w:tcBorders>
                  <w:shd w:val="clear" w:color="auto" w:fill="auto"/>
                  <w:vAlign w:val="bottom"/>
                  <w:hideMark/>
                </w:tcPr>
                <w:p w:rsidR="002C49C4" w:rsidRPr="00331089" w:rsidRDefault="002C49C4" w:rsidP="008421B8">
                  <w:pPr>
                    <w:jc w:val="center"/>
                    <w:rPr>
                      <w:color w:val="000000"/>
                      <w:sz w:val="22"/>
                      <w:szCs w:val="22"/>
                    </w:rPr>
                  </w:pPr>
                  <w:r w:rsidRPr="00331089">
                    <w:rPr>
                      <w:color w:val="000000"/>
                      <w:sz w:val="22"/>
                      <w:szCs w:val="22"/>
                    </w:rPr>
                    <w:t>к Программе</w:t>
                  </w:r>
                  <w:r w:rsidRPr="00331089">
                    <w:rPr>
                      <w:color w:val="000000"/>
                      <w:sz w:val="22"/>
                      <w:szCs w:val="22"/>
                    </w:rPr>
                    <w:br/>
                    <w:t>ПЛАН РЕАЛИЗАЦИИ на 2018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1</w:t>
                  </w:r>
                  <w:r w:rsidRPr="00331089">
                    <w:rPr>
                      <w:color w:val="000000"/>
                      <w:sz w:val="22"/>
                      <w:szCs w:val="22"/>
                    </w:rPr>
                    <w:t xml:space="preserve"> годы»</w:t>
                  </w:r>
                </w:p>
              </w:tc>
            </w:tr>
            <w:tr w:rsidR="002C49C4" w:rsidRPr="00331089" w:rsidTr="008421B8">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 xml:space="preserve">№ </w:t>
                  </w:r>
                  <w:proofErr w:type="spellStart"/>
                  <w:proofErr w:type="gramStart"/>
                  <w:r w:rsidRPr="00331089">
                    <w:rPr>
                      <w:color w:val="000000"/>
                    </w:rPr>
                    <w:t>п</w:t>
                  </w:r>
                  <w:proofErr w:type="spellEnd"/>
                  <w:proofErr w:type="gramEnd"/>
                  <w:r w:rsidRPr="00331089">
                    <w:rPr>
                      <w:color w:val="000000"/>
                    </w:rPr>
                    <w:t>/</w:t>
                  </w:r>
                  <w:proofErr w:type="spellStart"/>
                  <w:r w:rsidRPr="00331089">
                    <w:rPr>
                      <w:color w:val="000000"/>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proofErr w:type="gramStart"/>
                  <w:r w:rsidRPr="00331089">
                    <w:rPr>
                      <w:color w:val="000000"/>
                    </w:rPr>
                    <w:t>Ответственный</w:t>
                  </w:r>
                  <w:proofErr w:type="gramEnd"/>
                  <w:r w:rsidRPr="00331089">
                    <w:rPr>
                      <w:color w:val="000000"/>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2C49C4" w:rsidRPr="00331089" w:rsidRDefault="002C49C4" w:rsidP="008421B8">
                  <w:pPr>
                    <w:jc w:val="center"/>
                    <w:rPr>
                      <w:color w:val="000000"/>
                    </w:rPr>
                  </w:pPr>
                  <w:r w:rsidRPr="00331089">
                    <w:rPr>
                      <w:color w:val="000000"/>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2C49C4" w:rsidRPr="00331089" w:rsidRDefault="002C49C4" w:rsidP="008421B8">
                  <w:pPr>
                    <w:jc w:val="center"/>
                    <w:rPr>
                      <w:color w:val="000000"/>
                    </w:rPr>
                  </w:pPr>
                  <w:r w:rsidRPr="00331089">
                    <w:rPr>
                      <w:color w:val="000000"/>
                    </w:rPr>
                    <w:t>План финансирования на 2018 год, тыс. руб.</w:t>
                  </w:r>
                </w:p>
              </w:tc>
            </w:tr>
            <w:tr w:rsidR="002C49C4" w:rsidRPr="00331089" w:rsidTr="008421B8">
              <w:trPr>
                <w:trHeight w:val="645"/>
              </w:trPr>
              <w:tc>
                <w:tcPr>
                  <w:tcW w:w="28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1663"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57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450"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Ед. измерения</w:t>
                  </w:r>
                </w:p>
              </w:tc>
              <w:tc>
                <w:tcPr>
                  <w:tcW w:w="438"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proofErr w:type="spellStart"/>
                  <w:proofErr w:type="gramStart"/>
                  <w:r w:rsidRPr="00331089">
                    <w:rPr>
                      <w:color w:val="000000"/>
                    </w:rPr>
                    <w:t>К-во</w:t>
                  </w:r>
                  <w:proofErr w:type="spellEnd"/>
                  <w:proofErr w:type="gramEnd"/>
                </w:p>
              </w:tc>
              <w:tc>
                <w:tcPr>
                  <w:tcW w:w="586"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Местный бюджет</w:t>
                  </w:r>
                </w:p>
              </w:tc>
              <w:tc>
                <w:tcPr>
                  <w:tcW w:w="509"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Прочие источники</w:t>
                  </w:r>
                </w:p>
              </w:tc>
              <w:tc>
                <w:tcPr>
                  <w:tcW w:w="497"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ИТОГО</w:t>
                  </w:r>
                </w:p>
              </w:tc>
            </w:tr>
            <w:tr w:rsidR="002C49C4" w:rsidRPr="00331089" w:rsidTr="008421B8">
              <w:trPr>
                <w:trHeight w:val="31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3</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5</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10</w:t>
                  </w:r>
                </w:p>
              </w:tc>
            </w:tr>
            <w:tr w:rsidR="002C49C4" w:rsidRPr="00331089" w:rsidTr="008421B8">
              <w:trPr>
                <w:trHeight w:val="555"/>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А</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ВСЕГО по муниципальной программе</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22 348,588р.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27 208,588р.</w:t>
                  </w:r>
                </w:p>
              </w:tc>
            </w:tr>
            <w:tr w:rsidR="002C49C4" w:rsidRPr="00331089" w:rsidTr="008421B8">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1. </w:t>
                  </w:r>
                  <w:r w:rsidRPr="00331089">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9</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202,103р.</w:t>
                  </w:r>
                </w:p>
              </w:tc>
            </w:tr>
            <w:tr w:rsidR="002C49C4" w:rsidRPr="00331089" w:rsidTr="008421B8">
              <w:trPr>
                <w:trHeight w:val="88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30,00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nil"/>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1.2.3.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r>
            <w:tr w:rsidR="002C49C4" w:rsidRPr="00331089" w:rsidTr="008421B8">
              <w:trPr>
                <w:trHeight w:val="882"/>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color w:val="000000"/>
                    </w:rPr>
                  </w:pPr>
                  <w:r w:rsidRPr="00331089">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r>
            <w:tr w:rsidR="002C49C4" w:rsidRPr="00331089" w:rsidTr="008421B8">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3. </w:t>
                  </w:r>
                  <w:r w:rsidRPr="00331089">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13 514,008р.</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18 374,008р.</w:t>
                  </w:r>
                </w:p>
              </w:tc>
            </w:tr>
            <w:tr w:rsidR="002C49C4" w:rsidRPr="00331089" w:rsidTr="008421B8">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rPr>
                  </w:pPr>
                  <w:r w:rsidRPr="00331089">
                    <w:rPr>
                      <w:b/>
                      <w:bCs/>
                    </w:rPr>
                    <w:t>11 403,865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16 263,865</w:t>
                  </w:r>
                </w:p>
              </w:tc>
            </w:tr>
            <w:tr w:rsidR="002C49C4" w:rsidRPr="00331089" w:rsidTr="008421B8">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spacing w:after="240"/>
                  </w:pPr>
                  <w:r w:rsidRPr="00331089">
                    <w:t>Выполнение  работ по  капитальному ремонту зенитного фонаря (</w:t>
                  </w:r>
                  <w:proofErr w:type="spellStart"/>
                  <w:r w:rsidRPr="00331089">
                    <w:t>светопрозрачных</w:t>
                  </w:r>
                  <w:proofErr w:type="spellEnd"/>
                  <w:r w:rsidRPr="00331089">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rsidRPr="00331089">
                    <w:t>Ленинградская</w:t>
                  </w:r>
                  <w:proofErr w:type="gramEnd"/>
                  <w:r w:rsidRPr="00331089">
                    <w:t>, д.46.</w:t>
                  </w:r>
                  <w:r w:rsidRPr="00331089">
                    <w:br/>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3 472,60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3 472,60</w:t>
                  </w:r>
                </w:p>
              </w:tc>
            </w:tr>
            <w:tr w:rsidR="002C49C4" w:rsidRPr="00331089" w:rsidTr="008421B8">
              <w:trPr>
                <w:trHeight w:val="11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Замена дверных блоков в противопожарные ниши в здании администрации по ул. Ленинградская, 46</w:t>
                  </w:r>
                  <w:r w:rsidRPr="00331089">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514,75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514,75</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Ремонт холла, л/к 3 </w:t>
                  </w:r>
                  <w:proofErr w:type="spellStart"/>
                  <w:r w:rsidRPr="00331089">
                    <w:t>эт</w:t>
                  </w:r>
                  <w:proofErr w:type="spellEnd"/>
                  <w:r w:rsidRPr="00331089">
                    <w:t xml:space="preserve"> по адресу: ул. </w:t>
                  </w:r>
                  <w:proofErr w:type="gramStart"/>
                  <w:r w:rsidRPr="00331089">
                    <w:t>Ленинградская</w:t>
                  </w:r>
                  <w:proofErr w:type="gramEnd"/>
                  <w:r w:rsidRPr="00331089">
                    <w:t xml:space="preserve">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777,89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777,89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3.1.4.</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капитальному ремонту системы отопления в здании, расположенном по ул. </w:t>
                  </w:r>
                  <w:proofErr w:type="gramStart"/>
                  <w:r w:rsidRPr="00331089">
                    <w:t>Ленинградская</w:t>
                  </w:r>
                  <w:proofErr w:type="gramEnd"/>
                  <w:r w:rsidRPr="00331089">
                    <w:t>,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3 090,28</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3 090,28</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3.1.5.</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капитальному ремонту кровли здания, расположенного  по адресу, г. Сосновый Бор, Ленинградской области, ул. </w:t>
                  </w:r>
                  <w:proofErr w:type="gramStart"/>
                  <w:r w:rsidRPr="00331089">
                    <w:t>Пионерская</w:t>
                  </w:r>
                  <w:proofErr w:type="gramEnd"/>
                  <w:r w:rsidRPr="00331089">
                    <w:t xml:space="preserve">, д. 6.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581,47</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581,47</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3.1.6</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3.1.7</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Замена </w:t>
                  </w:r>
                  <w:proofErr w:type="spellStart"/>
                  <w:r w:rsidRPr="00331089">
                    <w:t>светильков</w:t>
                  </w:r>
                  <w:proofErr w:type="spellEnd"/>
                  <w:r w:rsidRPr="00331089">
                    <w:t xml:space="preserve"> на </w:t>
                  </w:r>
                  <w:proofErr w:type="spellStart"/>
                  <w:r w:rsidRPr="00331089">
                    <w:t>энергосберигающие</w:t>
                  </w:r>
                  <w:proofErr w:type="spellEnd"/>
                  <w:r w:rsidRPr="00331089">
                    <w:t xml:space="preserve">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r>
            <w:tr w:rsidR="002C49C4" w:rsidRPr="00331089" w:rsidTr="008421B8">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3.1.8</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4</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582,39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582,39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3.1.9</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разработке проектно-сметной документации «Капитальный ремонт части нежилого здания: общежитие, профилакторий по ул. Космонавтов д.22,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1 185,00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1 185,00</w:t>
                  </w:r>
                </w:p>
              </w:tc>
            </w:tr>
            <w:tr w:rsidR="002C49C4" w:rsidRPr="00331089" w:rsidTr="008421B8">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3.1.10</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r w:rsidRPr="00331089">
                    <w:t xml:space="preserve">Выполнение работ по капитальному ремонту зала заседаний, </w:t>
                  </w:r>
                  <w:proofErr w:type="gramStart"/>
                  <w:r w:rsidRPr="00331089">
                    <w:t>расположенном</w:t>
                  </w:r>
                  <w:proofErr w:type="gramEnd"/>
                  <w:r w:rsidRPr="00331089">
                    <w:t xml:space="preserve"> в </w:t>
                  </w:r>
                  <w:proofErr w:type="spellStart"/>
                  <w:r w:rsidRPr="00331089">
                    <w:t>каб</w:t>
                  </w:r>
                  <w:proofErr w:type="spellEnd"/>
                  <w:r w:rsidRPr="00331089">
                    <w:t>. 269</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шт.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rPr>
                      <w:color w:val="000000"/>
                    </w:rPr>
                  </w:pPr>
                  <w:r w:rsidRPr="00331089">
                    <w:rPr>
                      <w:color w:val="000000"/>
                    </w:rPr>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r>
            <w:tr w:rsidR="002C49C4" w:rsidRPr="00331089" w:rsidTr="008421B8">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кв.</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21</w:t>
                  </w:r>
                </w:p>
              </w:tc>
              <w:tc>
                <w:tcPr>
                  <w:tcW w:w="586"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r>
            <w:tr w:rsidR="002C49C4" w:rsidRPr="00331089" w:rsidTr="008421B8">
              <w:trPr>
                <w:trHeight w:val="15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35,24</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35,24</w:t>
                  </w:r>
                </w:p>
              </w:tc>
            </w:tr>
            <w:tr w:rsidR="002C49C4" w:rsidRPr="00331089" w:rsidTr="008421B8">
              <w:trPr>
                <w:trHeight w:val="123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3.4.</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 xml:space="preserve">Возмещение расходов управляющих и </w:t>
                  </w:r>
                  <w:proofErr w:type="spellStart"/>
                  <w:r w:rsidRPr="00331089">
                    <w:rPr>
                      <w:b/>
                      <w:bCs/>
                      <w:i/>
                      <w:iCs/>
                      <w:color w:val="000000"/>
                    </w:rPr>
                    <w:t>ресурсоснабжающих</w:t>
                  </w:r>
                  <w:proofErr w:type="spellEnd"/>
                  <w:r w:rsidRPr="00331089">
                    <w:rPr>
                      <w:b/>
                      <w:bCs/>
                      <w:i/>
                      <w:iCs/>
                      <w:color w:val="000000"/>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3.5.</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 xml:space="preserve">Оплата услуг </w:t>
                  </w:r>
                  <w:proofErr w:type="spellStart"/>
                  <w:r w:rsidRPr="00331089">
                    <w:rPr>
                      <w:b/>
                      <w:bCs/>
                      <w:i/>
                      <w:iCs/>
                      <w:color w:val="000000"/>
                    </w:rPr>
                    <w:t>ресурсоснабжающим</w:t>
                  </w:r>
                  <w:proofErr w:type="spellEnd"/>
                  <w:r w:rsidRPr="00331089">
                    <w:rPr>
                      <w:b/>
                      <w:bCs/>
                      <w:i/>
                      <w:iCs/>
                      <w:color w:val="000000"/>
                    </w:rPr>
                    <w:t xml:space="preserve"> организациям и управляющим организациям за период простоя помещений нежилого фонда </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7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Пополнение уставного фонда муниципальных унитарных предприятий</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предприятие</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bl>
          <w:p w:rsidR="002C49C4" w:rsidRDefault="002C49C4" w:rsidP="008421B8">
            <w:pPr>
              <w:jc w:val="center"/>
              <w:rPr>
                <w:color w:val="000000"/>
                <w:sz w:val="24"/>
                <w:szCs w:val="24"/>
              </w:rPr>
            </w:pPr>
          </w:p>
          <w:p w:rsidR="002C49C4" w:rsidRPr="00216E37" w:rsidRDefault="002C49C4" w:rsidP="008421B8">
            <w:pPr>
              <w:jc w:val="center"/>
              <w:rPr>
                <w:color w:val="000000"/>
                <w:sz w:val="24"/>
                <w:szCs w:val="24"/>
              </w:rPr>
            </w:pPr>
          </w:p>
        </w:tc>
      </w:tr>
    </w:tbl>
    <w:p w:rsidR="002C49C4" w:rsidRDefault="002C49C4" w:rsidP="002C49C4">
      <w:pPr>
        <w:jc w:val="both"/>
        <w:rPr>
          <w:sz w:val="24"/>
          <w:szCs w:val="24"/>
        </w:rPr>
      </w:pPr>
    </w:p>
    <w:p w:rsidR="00BB605E" w:rsidRDefault="00BB605E" w:rsidP="00BB605E">
      <w:pPr>
        <w:spacing w:line="240" w:lineRule="atLeast"/>
        <w:ind w:left="11328"/>
        <w:jc w:val="right"/>
        <w:rPr>
          <w:sz w:val="22"/>
          <w:szCs w:val="22"/>
        </w:rPr>
      </w:pPr>
      <w:r w:rsidRPr="0090525C">
        <w:rPr>
          <w:sz w:val="24"/>
          <w:szCs w:val="24"/>
        </w:rPr>
        <w:t xml:space="preserve">Приложение </w:t>
      </w:r>
      <w:r>
        <w:rPr>
          <w:sz w:val="24"/>
          <w:szCs w:val="24"/>
        </w:rPr>
        <w:t xml:space="preserve">№ 8 </w:t>
      </w:r>
      <w:r w:rsidRPr="0090525C">
        <w:rPr>
          <w:sz w:val="24"/>
          <w:szCs w:val="24"/>
        </w:rPr>
        <w:t>к Программе</w:t>
      </w:r>
    </w:p>
    <w:p w:rsidR="00BB605E" w:rsidRDefault="00BB605E" w:rsidP="00BB605E">
      <w:pPr>
        <w:jc w:val="right"/>
        <w:rPr>
          <w:sz w:val="24"/>
          <w:szCs w:val="24"/>
        </w:rPr>
      </w:pPr>
    </w:p>
    <w:p w:rsidR="00BB605E" w:rsidRDefault="00BB605E" w:rsidP="00BB605E">
      <w:pPr>
        <w:jc w:val="right"/>
        <w:rPr>
          <w:sz w:val="24"/>
          <w:szCs w:val="24"/>
        </w:rPr>
      </w:pPr>
    </w:p>
    <w:tbl>
      <w:tblPr>
        <w:tblW w:w="5000" w:type="pct"/>
        <w:tblLook w:val="04A0"/>
      </w:tblPr>
      <w:tblGrid>
        <w:gridCol w:w="830"/>
        <w:gridCol w:w="4862"/>
        <w:gridCol w:w="1679"/>
        <w:gridCol w:w="1316"/>
        <w:gridCol w:w="1281"/>
        <w:gridCol w:w="1714"/>
        <w:gridCol w:w="1489"/>
        <w:gridCol w:w="1451"/>
      </w:tblGrid>
      <w:tr w:rsidR="00BB605E" w:rsidRPr="00331089" w:rsidTr="00000E26">
        <w:trPr>
          <w:trHeight w:val="1620"/>
        </w:trPr>
        <w:tc>
          <w:tcPr>
            <w:tcW w:w="5000" w:type="pct"/>
            <w:gridSpan w:val="8"/>
            <w:tcBorders>
              <w:top w:val="nil"/>
              <w:left w:val="nil"/>
              <w:bottom w:val="single" w:sz="8" w:space="0" w:color="auto"/>
              <w:right w:val="nil"/>
            </w:tcBorders>
            <w:shd w:val="clear" w:color="auto" w:fill="auto"/>
            <w:vAlign w:val="bottom"/>
            <w:hideMark/>
          </w:tcPr>
          <w:p w:rsidR="00BB605E" w:rsidRPr="00331089" w:rsidRDefault="00BB605E" w:rsidP="00000E26">
            <w:pPr>
              <w:jc w:val="center"/>
              <w:rPr>
                <w:color w:val="000000"/>
                <w:sz w:val="22"/>
                <w:szCs w:val="22"/>
              </w:rPr>
            </w:pPr>
            <w:r w:rsidRPr="00331089">
              <w:rPr>
                <w:color w:val="000000"/>
                <w:sz w:val="22"/>
                <w:szCs w:val="22"/>
              </w:rPr>
              <w:t>ПЛАН РЕАЛИЗАЦИИ на 2019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2021 годы»</w:t>
            </w:r>
          </w:p>
        </w:tc>
      </w:tr>
      <w:tr w:rsidR="00BB605E" w:rsidRPr="000D551F" w:rsidTr="00000E26">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00E26">
            <w:pPr>
              <w:jc w:val="center"/>
              <w:rPr>
                <w:color w:val="000000"/>
              </w:rPr>
            </w:pPr>
            <w:r w:rsidRPr="000D551F">
              <w:rPr>
                <w:color w:val="000000"/>
              </w:rPr>
              <w:t xml:space="preserve">№ </w:t>
            </w:r>
            <w:proofErr w:type="spellStart"/>
            <w:proofErr w:type="gramStart"/>
            <w:r w:rsidRPr="000D551F">
              <w:rPr>
                <w:color w:val="000000"/>
              </w:rPr>
              <w:t>п</w:t>
            </w:r>
            <w:proofErr w:type="spellEnd"/>
            <w:proofErr w:type="gramEnd"/>
            <w:r w:rsidRPr="000D551F">
              <w:rPr>
                <w:color w:val="000000"/>
              </w:rPr>
              <w:t>/</w:t>
            </w:r>
            <w:proofErr w:type="spellStart"/>
            <w:r w:rsidRPr="000D551F">
              <w:rPr>
                <w:color w:val="000000"/>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00E26">
            <w:pPr>
              <w:jc w:val="center"/>
              <w:rPr>
                <w:color w:val="000000"/>
              </w:rPr>
            </w:pPr>
            <w:r w:rsidRPr="000D551F">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00E26">
            <w:pPr>
              <w:jc w:val="center"/>
              <w:rPr>
                <w:color w:val="000000"/>
              </w:rPr>
            </w:pPr>
            <w:proofErr w:type="gramStart"/>
            <w:r w:rsidRPr="000D551F">
              <w:rPr>
                <w:color w:val="000000"/>
              </w:rPr>
              <w:t>Ответственный</w:t>
            </w:r>
            <w:proofErr w:type="gramEnd"/>
            <w:r w:rsidRPr="000D551F">
              <w:rPr>
                <w:color w:val="000000"/>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BB605E" w:rsidRPr="000D551F" w:rsidRDefault="00BB605E" w:rsidP="00000E26">
            <w:pPr>
              <w:jc w:val="center"/>
              <w:rPr>
                <w:color w:val="000000"/>
              </w:rPr>
            </w:pPr>
            <w:r w:rsidRPr="000D551F">
              <w:rPr>
                <w:color w:val="000000"/>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BB605E" w:rsidRPr="000D551F" w:rsidRDefault="00BB605E" w:rsidP="00000E26">
            <w:pPr>
              <w:jc w:val="center"/>
              <w:rPr>
                <w:color w:val="000000"/>
              </w:rPr>
            </w:pPr>
            <w:r w:rsidRPr="000D551F">
              <w:rPr>
                <w:color w:val="000000"/>
              </w:rPr>
              <w:t>План финансирования на 2019 год, тыс. руб.</w:t>
            </w:r>
          </w:p>
        </w:tc>
      </w:tr>
      <w:tr w:rsidR="00BB605E" w:rsidRPr="000D551F" w:rsidTr="00000E26">
        <w:trPr>
          <w:trHeight w:val="645"/>
        </w:trPr>
        <w:tc>
          <w:tcPr>
            <w:tcW w:w="28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00E26">
            <w:pPr>
              <w:rPr>
                <w:color w:val="000000"/>
              </w:rPr>
            </w:pPr>
          </w:p>
        </w:tc>
        <w:tc>
          <w:tcPr>
            <w:tcW w:w="1663"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00E26">
            <w:pPr>
              <w:rPr>
                <w:color w:val="000000"/>
              </w:rPr>
            </w:pPr>
          </w:p>
        </w:tc>
        <w:tc>
          <w:tcPr>
            <w:tcW w:w="57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00E26">
            <w:pPr>
              <w:rPr>
                <w:color w:val="000000"/>
              </w:rPr>
            </w:pP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proofErr w:type="spellStart"/>
            <w:proofErr w:type="gramStart"/>
            <w:r w:rsidRPr="000D551F">
              <w:rPr>
                <w:color w:val="000000"/>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ИТОГО</w:t>
            </w:r>
          </w:p>
        </w:tc>
      </w:tr>
      <w:tr w:rsidR="00BB605E" w:rsidRPr="000D551F" w:rsidTr="00000E26">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1</w:t>
            </w:r>
          </w:p>
        </w:tc>
        <w:tc>
          <w:tcPr>
            <w:tcW w:w="1663" w:type="pct"/>
            <w:tcBorders>
              <w:top w:val="nil"/>
              <w:left w:val="nil"/>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2</w:t>
            </w:r>
          </w:p>
        </w:tc>
        <w:tc>
          <w:tcPr>
            <w:tcW w:w="574" w:type="pct"/>
            <w:tcBorders>
              <w:top w:val="nil"/>
              <w:left w:val="nil"/>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3</w:t>
            </w:r>
          </w:p>
        </w:tc>
        <w:tc>
          <w:tcPr>
            <w:tcW w:w="450" w:type="pct"/>
            <w:tcBorders>
              <w:top w:val="nil"/>
              <w:left w:val="nil"/>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4</w:t>
            </w:r>
          </w:p>
        </w:tc>
        <w:tc>
          <w:tcPr>
            <w:tcW w:w="438" w:type="pct"/>
            <w:tcBorders>
              <w:top w:val="nil"/>
              <w:left w:val="nil"/>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5</w:t>
            </w:r>
          </w:p>
        </w:tc>
        <w:tc>
          <w:tcPr>
            <w:tcW w:w="586" w:type="pct"/>
            <w:tcBorders>
              <w:top w:val="nil"/>
              <w:left w:val="nil"/>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8</w:t>
            </w:r>
          </w:p>
        </w:tc>
        <w:tc>
          <w:tcPr>
            <w:tcW w:w="509" w:type="pct"/>
            <w:tcBorders>
              <w:top w:val="nil"/>
              <w:left w:val="nil"/>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9</w:t>
            </w:r>
          </w:p>
        </w:tc>
        <w:tc>
          <w:tcPr>
            <w:tcW w:w="496" w:type="pct"/>
            <w:tcBorders>
              <w:top w:val="nil"/>
              <w:left w:val="nil"/>
              <w:bottom w:val="single" w:sz="8" w:space="0" w:color="auto"/>
              <w:right w:val="single" w:sz="8" w:space="0" w:color="auto"/>
            </w:tcBorders>
            <w:shd w:val="clear" w:color="auto" w:fill="auto"/>
            <w:hideMark/>
          </w:tcPr>
          <w:p w:rsidR="00BB605E" w:rsidRPr="000D551F" w:rsidRDefault="00BB605E" w:rsidP="00000E26">
            <w:pPr>
              <w:jc w:val="center"/>
              <w:rPr>
                <w:color w:val="000000"/>
              </w:rPr>
            </w:pPr>
            <w:r w:rsidRPr="000D551F">
              <w:rPr>
                <w:color w:val="000000"/>
              </w:rPr>
              <w:t>10</w:t>
            </w:r>
          </w:p>
        </w:tc>
      </w:tr>
      <w:tr w:rsidR="00BB605E" w:rsidRPr="000D551F" w:rsidTr="00000E26">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А</w:t>
            </w:r>
          </w:p>
        </w:tc>
        <w:tc>
          <w:tcPr>
            <w:tcW w:w="1663"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b/>
                <w:bCs/>
                <w:color w:val="000000"/>
              </w:rPr>
            </w:pPr>
            <w:r w:rsidRPr="000D551F">
              <w:rPr>
                <w:b/>
                <w:bCs/>
                <w:color w:val="000000"/>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single" w:sz="8" w:space="0" w:color="auto"/>
              <w:right w:val="single" w:sz="8" w:space="0" w:color="auto"/>
            </w:tcBorders>
            <w:shd w:val="clear" w:color="auto" w:fill="auto"/>
            <w:vAlign w:val="bottom"/>
            <w:hideMark/>
          </w:tcPr>
          <w:p w:rsidR="00BB605E" w:rsidRDefault="00BB605E" w:rsidP="00000E26">
            <w:pPr>
              <w:jc w:val="center"/>
              <w:rPr>
                <w:b/>
                <w:bCs/>
                <w:color w:val="000000"/>
                <w:sz w:val="22"/>
                <w:szCs w:val="22"/>
              </w:rPr>
            </w:pPr>
            <w:r>
              <w:rPr>
                <w:b/>
                <w:bCs/>
                <w:color w:val="000000"/>
                <w:sz w:val="22"/>
                <w:szCs w:val="22"/>
              </w:rPr>
              <w:t>24 209,079р.</w:t>
            </w:r>
          </w:p>
        </w:tc>
        <w:tc>
          <w:tcPr>
            <w:tcW w:w="509" w:type="pct"/>
            <w:tcBorders>
              <w:top w:val="nil"/>
              <w:left w:val="nil"/>
              <w:bottom w:val="single" w:sz="8" w:space="0" w:color="auto"/>
              <w:right w:val="single" w:sz="8" w:space="0" w:color="auto"/>
            </w:tcBorders>
            <w:shd w:val="clear" w:color="auto" w:fill="auto"/>
            <w:vAlign w:val="bottom"/>
            <w:hideMark/>
          </w:tcPr>
          <w:p w:rsidR="00BB605E" w:rsidRDefault="00BB605E" w:rsidP="00000E26">
            <w:pPr>
              <w:jc w:val="center"/>
              <w:rPr>
                <w:b/>
                <w:bCs/>
                <w:color w:val="000000"/>
                <w:sz w:val="22"/>
                <w:szCs w:val="22"/>
              </w:rPr>
            </w:pPr>
            <w:r>
              <w:rPr>
                <w:b/>
                <w:bCs/>
                <w:color w:val="000000"/>
                <w:sz w:val="22"/>
                <w:szCs w:val="22"/>
              </w:rPr>
              <w:t>0,0</w:t>
            </w:r>
          </w:p>
        </w:tc>
        <w:tc>
          <w:tcPr>
            <w:tcW w:w="496" w:type="pct"/>
            <w:tcBorders>
              <w:top w:val="nil"/>
              <w:left w:val="nil"/>
              <w:bottom w:val="single" w:sz="8" w:space="0" w:color="auto"/>
              <w:right w:val="single" w:sz="8" w:space="0" w:color="auto"/>
            </w:tcBorders>
            <w:shd w:val="clear" w:color="auto" w:fill="auto"/>
            <w:vAlign w:val="bottom"/>
            <w:hideMark/>
          </w:tcPr>
          <w:p w:rsidR="00BB605E" w:rsidRDefault="00BB605E" w:rsidP="00000E26">
            <w:pPr>
              <w:jc w:val="center"/>
              <w:rPr>
                <w:b/>
                <w:bCs/>
                <w:color w:val="000000"/>
                <w:sz w:val="22"/>
                <w:szCs w:val="22"/>
              </w:rPr>
            </w:pPr>
            <w:r>
              <w:rPr>
                <w:b/>
                <w:bCs/>
                <w:color w:val="000000"/>
                <w:sz w:val="22"/>
                <w:szCs w:val="22"/>
              </w:rPr>
              <w:t>24 209,079р.</w:t>
            </w:r>
          </w:p>
        </w:tc>
      </w:tr>
      <w:tr w:rsidR="00BB605E" w:rsidRPr="000D551F" w:rsidTr="00000E26">
        <w:trPr>
          <w:trHeight w:val="300"/>
        </w:trPr>
        <w:tc>
          <w:tcPr>
            <w:tcW w:w="284" w:type="pct"/>
            <w:tcBorders>
              <w:top w:val="nil"/>
              <w:left w:val="single" w:sz="8" w:space="0" w:color="auto"/>
              <w:bottom w:val="nil"/>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1663" w:type="pct"/>
            <w:tcBorders>
              <w:top w:val="nil"/>
              <w:left w:val="nil"/>
              <w:bottom w:val="nil"/>
              <w:right w:val="single" w:sz="8" w:space="0" w:color="auto"/>
            </w:tcBorders>
            <w:shd w:val="clear" w:color="auto" w:fill="auto"/>
            <w:vAlign w:val="bottom"/>
            <w:hideMark/>
          </w:tcPr>
          <w:p w:rsidR="00BB605E" w:rsidRPr="000D551F" w:rsidRDefault="00BB605E" w:rsidP="00000E26">
            <w:pPr>
              <w:jc w:val="center"/>
              <w:rPr>
                <w:b/>
                <w:bCs/>
                <w:color w:val="000000"/>
              </w:rPr>
            </w:pPr>
            <w:r w:rsidRPr="000D551F">
              <w:rPr>
                <w:b/>
                <w:bCs/>
                <w:color w:val="000000"/>
              </w:rPr>
              <w:t> </w:t>
            </w:r>
          </w:p>
        </w:tc>
        <w:tc>
          <w:tcPr>
            <w:tcW w:w="574" w:type="pct"/>
            <w:tcBorders>
              <w:top w:val="nil"/>
              <w:left w:val="nil"/>
              <w:bottom w:val="nil"/>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450" w:type="pct"/>
            <w:tcBorders>
              <w:top w:val="nil"/>
              <w:left w:val="nil"/>
              <w:bottom w:val="nil"/>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438" w:type="pct"/>
            <w:tcBorders>
              <w:top w:val="nil"/>
              <w:left w:val="nil"/>
              <w:bottom w:val="nil"/>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nil"/>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509" w:type="pct"/>
            <w:tcBorders>
              <w:top w:val="nil"/>
              <w:left w:val="nil"/>
              <w:bottom w:val="nil"/>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c>
          <w:tcPr>
            <w:tcW w:w="496" w:type="pct"/>
            <w:tcBorders>
              <w:top w:val="nil"/>
              <w:left w:val="nil"/>
              <w:bottom w:val="nil"/>
              <w:right w:val="single" w:sz="8" w:space="0" w:color="auto"/>
            </w:tcBorders>
            <w:shd w:val="clear" w:color="auto" w:fill="auto"/>
            <w:vAlign w:val="bottom"/>
            <w:hideMark/>
          </w:tcPr>
          <w:p w:rsidR="00BB605E" w:rsidRPr="000D551F" w:rsidRDefault="00BB605E" w:rsidP="00000E26">
            <w:pPr>
              <w:jc w:val="center"/>
              <w:rPr>
                <w:color w:val="000000"/>
              </w:rPr>
            </w:pPr>
            <w:r w:rsidRPr="000D551F">
              <w:rPr>
                <w:color w:val="000000"/>
              </w:rPr>
              <w:t> </w:t>
            </w:r>
          </w:p>
        </w:tc>
      </w:tr>
      <w:tr w:rsidR="00BB605E" w:rsidRPr="000D551F" w:rsidTr="00000E26">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lastRenderedPageBreak/>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r w:rsidRPr="000D551F">
              <w:rPr>
                <w:b/>
                <w:bCs/>
                <w:color w:val="000000"/>
              </w:rPr>
              <w:t xml:space="preserve">Подпрограмма 1. </w:t>
            </w:r>
            <w:r w:rsidRPr="000D551F">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500,000р.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500,000р.</w:t>
            </w:r>
          </w:p>
        </w:tc>
      </w:tr>
      <w:tr w:rsidR="00BB605E" w:rsidRPr="000D551F" w:rsidTr="00000E26">
        <w:trPr>
          <w:trHeight w:val="9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i/>
                <w:iCs/>
                <w:color w:val="000000"/>
              </w:rPr>
            </w:pPr>
            <w:r w:rsidRPr="000D551F">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500,000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500,000р.</w:t>
            </w:r>
          </w:p>
        </w:tc>
      </w:tr>
      <w:tr w:rsidR="00BB605E" w:rsidRPr="000D551F" w:rsidTr="00000E26">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r>
      <w:tr w:rsidR="00BB605E" w:rsidRPr="000D551F" w:rsidTr="00000E26">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r w:rsidRPr="000D551F">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8 948,491р.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8 948,491р.</w:t>
            </w:r>
          </w:p>
        </w:tc>
      </w:tr>
      <w:tr w:rsidR="00BB605E" w:rsidRPr="000D551F" w:rsidTr="00000E26">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color w:val="000000"/>
              </w:rPr>
            </w:pPr>
            <w:r w:rsidRPr="000D551F">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00E26">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00E26">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00E26">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p>
        </w:tc>
      </w:tr>
      <w:tr w:rsidR="00BB605E" w:rsidRPr="000D551F" w:rsidTr="00000E26">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r>
      <w:tr w:rsidR="00BB605E" w:rsidRPr="000D551F" w:rsidTr="00000E26">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color w:val="000000"/>
              </w:rPr>
            </w:pPr>
            <w:r w:rsidRPr="000D551F">
              <w:rPr>
                <w:b/>
                <w:bCs/>
                <w:color w:val="000000"/>
              </w:rPr>
              <w:t xml:space="preserve">Подпрограмма 3. </w:t>
            </w:r>
            <w:r w:rsidRPr="000D551F">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b/>
                <w:bCs/>
                <w:color w:val="000000"/>
                <w:sz w:val="22"/>
                <w:szCs w:val="22"/>
              </w:rPr>
            </w:pPr>
            <w:r>
              <w:rPr>
                <w:b/>
                <w:bCs/>
                <w:color w:val="000000"/>
                <w:sz w:val="22"/>
                <w:szCs w:val="22"/>
              </w:rPr>
              <w:t>14 760,588</w:t>
            </w:r>
            <w:proofErr w:type="gramStart"/>
            <w:r>
              <w:rPr>
                <w:b/>
                <w:bCs/>
                <w:color w:val="000000"/>
                <w:sz w:val="22"/>
                <w:szCs w:val="22"/>
              </w:rPr>
              <w:t>р</w:t>
            </w:r>
            <w:proofErr w:type="gramEnd"/>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b/>
                <w:bCs/>
                <w:color w:val="000000"/>
                <w:sz w:val="22"/>
                <w:szCs w:val="22"/>
              </w:rPr>
            </w:pPr>
            <w:r>
              <w:rPr>
                <w:b/>
                <w:bCs/>
                <w:color w:val="000000"/>
                <w:sz w:val="22"/>
                <w:szCs w:val="22"/>
              </w:rPr>
              <w:t>14 760,588р.</w:t>
            </w:r>
          </w:p>
        </w:tc>
      </w:tr>
      <w:tr w:rsidR="00BB605E" w:rsidRPr="000D551F" w:rsidTr="00000E26">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i/>
                <w:iCs/>
                <w:color w:val="000000"/>
              </w:rPr>
            </w:pPr>
            <w:r w:rsidRPr="000D551F">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b/>
                <w:bCs/>
                <w:sz w:val="22"/>
                <w:szCs w:val="22"/>
              </w:rPr>
            </w:pPr>
            <w:r>
              <w:rPr>
                <w:b/>
                <w:bCs/>
                <w:color w:val="000000"/>
                <w:sz w:val="22"/>
                <w:szCs w:val="22"/>
              </w:rPr>
              <w:t>11 487,193</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b/>
                <w:bCs/>
                <w:color w:val="000000"/>
                <w:sz w:val="22"/>
                <w:szCs w:val="22"/>
              </w:rPr>
            </w:pPr>
            <w:r>
              <w:rPr>
                <w:b/>
                <w:bCs/>
                <w:color w:val="000000"/>
                <w:sz w:val="22"/>
                <w:szCs w:val="22"/>
              </w:rPr>
              <w:t>11 487,193</w:t>
            </w:r>
          </w:p>
        </w:tc>
      </w:tr>
      <w:tr w:rsidR="00BB605E" w:rsidRPr="000D551F" w:rsidTr="00000E26">
        <w:trPr>
          <w:trHeight w:val="1224"/>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spacing w:after="240"/>
            </w:pPr>
            <w:r w:rsidRPr="000D551F">
              <w:t>Выполнение  работ по  капитальному ремонту зенитного фонаря (</w:t>
            </w:r>
            <w:proofErr w:type="spellStart"/>
            <w:r w:rsidRPr="000D551F">
              <w:t>светопрозрачных</w:t>
            </w:r>
            <w:proofErr w:type="spellEnd"/>
            <w:r w:rsidRPr="000D551F">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rsidRPr="000D551F">
              <w:t>Ленинградская</w:t>
            </w:r>
            <w:proofErr w:type="gramEnd"/>
            <w:r w:rsidRPr="000D551F">
              <w:t>, д.46.</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2</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rPr>
                <w:color w:val="000000"/>
              </w:rPr>
            </w:pPr>
            <w:r w:rsidRPr="000D551F">
              <w:rPr>
                <w:color w:val="000000"/>
              </w:rPr>
              <w:t>3 600,00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3 600,00</w:t>
            </w:r>
          </w:p>
        </w:tc>
      </w:tr>
      <w:tr w:rsidR="00BB605E" w:rsidRPr="000D551F" w:rsidTr="00000E26">
        <w:trPr>
          <w:trHeight w:val="79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r w:rsidRPr="000D551F">
              <w:t xml:space="preserve">Замена </w:t>
            </w:r>
            <w:proofErr w:type="spellStart"/>
            <w:r w:rsidRPr="000D551F">
              <w:t>светильков</w:t>
            </w:r>
            <w:proofErr w:type="spellEnd"/>
            <w:r w:rsidRPr="000D551F">
              <w:t xml:space="preserve"> на </w:t>
            </w:r>
            <w:proofErr w:type="spellStart"/>
            <w:r w:rsidRPr="000D551F">
              <w:t>энергосберигающие</w:t>
            </w:r>
            <w:proofErr w:type="spellEnd"/>
            <w:r w:rsidRPr="000D551F">
              <w:t xml:space="preserve">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rPr>
                <w:color w:val="000000"/>
              </w:rPr>
            </w:pPr>
            <w:r w:rsidRPr="000D551F">
              <w:rPr>
                <w:color w:val="000000"/>
              </w:rPr>
              <w:t>890,00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890,00</w:t>
            </w:r>
          </w:p>
        </w:tc>
      </w:tr>
      <w:tr w:rsidR="00BB605E" w:rsidRPr="000D551F" w:rsidTr="00000E26">
        <w:trPr>
          <w:trHeight w:val="6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r w:rsidRPr="000D551F">
              <w:t xml:space="preserve">Разработка </w:t>
            </w:r>
            <w:r>
              <w:t xml:space="preserve">дизайн проекта и </w:t>
            </w:r>
            <w:r w:rsidRPr="000D551F">
              <w:t>ПСД на капитальный ремонт помещения 269</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rPr>
                <w:color w:val="000000"/>
              </w:rPr>
            </w:pPr>
            <w:r w:rsidRPr="000D551F">
              <w:rPr>
                <w:color w:val="000000"/>
              </w:rPr>
              <w:t>330,00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330,00</w:t>
            </w:r>
          </w:p>
        </w:tc>
      </w:tr>
      <w:tr w:rsidR="00BB605E" w:rsidRPr="000D551F" w:rsidTr="00000E26">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lastRenderedPageBreak/>
              <w:t>3.1.4</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00E26">
            <w:pPr>
              <w:rPr>
                <w:sz w:val="24"/>
                <w:szCs w:val="24"/>
              </w:rPr>
            </w:pPr>
            <w:r>
              <w:t xml:space="preserve">Капитальный ремонт зала заседаний, расположенного в </w:t>
            </w:r>
            <w:proofErr w:type="spellStart"/>
            <w:r>
              <w:t>каб</w:t>
            </w:r>
            <w:proofErr w:type="spellEnd"/>
            <w:r>
              <w:t>. 269 здания администрации СГО по ул. Ленинградская, д. 46</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00E26">
            <w:pPr>
              <w:jc w:val="center"/>
              <w:rPr>
                <w:color w:val="000000"/>
                <w:sz w:val="22"/>
                <w:szCs w:val="22"/>
              </w:rPr>
            </w:pPr>
            <w:r>
              <w:rPr>
                <w:color w:val="000000"/>
                <w:sz w:val="22"/>
                <w:szCs w:val="22"/>
              </w:rPr>
              <w:t>4 860,00</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4 860,00</w:t>
            </w:r>
          </w:p>
        </w:tc>
      </w:tr>
      <w:tr w:rsidR="00BB605E" w:rsidRPr="000D551F" w:rsidTr="00000E26">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00E26">
            <w:pPr>
              <w:rPr>
                <w:sz w:val="24"/>
                <w:szCs w:val="24"/>
              </w:rPr>
            </w:pPr>
            <w:r>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00E26">
            <w:pPr>
              <w:jc w:val="center"/>
              <w:rPr>
                <w:color w:val="000000"/>
                <w:sz w:val="22"/>
                <w:szCs w:val="22"/>
              </w:rPr>
            </w:pPr>
            <w:r>
              <w:rPr>
                <w:color w:val="000000"/>
                <w:sz w:val="22"/>
                <w:szCs w:val="22"/>
              </w:rPr>
              <w:t>837,19</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00E26">
            <w:pPr>
              <w:jc w:val="center"/>
              <w:rPr>
                <w:color w:val="000000"/>
                <w:sz w:val="22"/>
                <w:szCs w:val="22"/>
              </w:rPr>
            </w:pPr>
            <w:r>
              <w:rPr>
                <w:color w:val="000000"/>
                <w:sz w:val="22"/>
                <w:szCs w:val="22"/>
              </w:rPr>
              <w:t>837,19</w:t>
            </w:r>
          </w:p>
        </w:tc>
      </w:tr>
      <w:tr w:rsidR="00BB605E" w:rsidRPr="000D551F" w:rsidTr="00000E26">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3.1.</w:t>
            </w:r>
            <w:r>
              <w:rPr>
                <w:color w:val="000000"/>
              </w:rPr>
              <w:t>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r w:rsidRPr="000D551F">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rPr>
                <w:color w:val="000000"/>
              </w:rPr>
            </w:pPr>
            <w:r w:rsidRPr="000D551F">
              <w:rPr>
                <w:color w:val="000000"/>
              </w:rPr>
              <w:t>970,00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970,00</w:t>
            </w:r>
          </w:p>
        </w:tc>
      </w:tr>
      <w:tr w:rsidR="00BB605E" w:rsidRPr="000D551F" w:rsidTr="00000E26">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i/>
                <w:iCs/>
                <w:color w:val="000000"/>
              </w:rPr>
            </w:pPr>
            <w:r w:rsidRPr="000D551F">
              <w:rPr>
                <w:b/>
                <w:bCs/>
                <w:i/>
                <w:iCs/>
                <w:color w:val="000000"/>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кв.</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Pr>
                <w:color w:val="000000"/>
              </w:rPr>
              <w:t>10</w:t>
            </w:r>
          </w:p>
        </w:tc>
        <w:tc>
          <w:tcPr>
            <w:tcW w:w="58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00E26">
            <w:pPr>
              <w:jc w:val="center"/>
              <w:rPr>
                <w:bCs/>
                <w:color w:val="000000"/>
                <w:sz w:val="22"/>
                <w:szCs w:val="22"/>
              </w:rPr>
            </w:pPr>
            <w:r w:rsidRPr="0008664A">
              <w:rPr>
                <w:bCs/>
                <w:color w:val="000000"/>
                <w:sz w:val="22"/>
                <w:szCs w:val="22"/>
              </w:rPr>
              <w:t>2 935,270р.</w:t>
            </w:r>
          </w:p>
        </w:tc>
        <w:tc>
          <w:tcPr>
            <w:tcW w:w="509"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00E26">
            <w:pPr>
              <w:jc w:val="center"/>
              <w:rPr>
                <w:bCs/>
                <w:color w:val="000000"/>
                <w:sz w:val="22"/>
                <w:szCs w:val="22"/>
              </w:rPr>
            </w:pPr>
            <w:r w:rsidRPr="0008664A">
              <w:rPr>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00E26">
            <w:pPr>
              <w:jc w:val="center"/>
              <w:rPr>
                <w:bCs/>
                <w:color w:val="000000"/>
                <w:sz w:val="22"/>
                <w:szCs w:val="22"/>
              </w:rPr>
            </w:pPr>
            <w:r w:rsidRPr="0008664A">
              <w:rPr>
                <w:bCs/>
                <w:color w:val="000000"/>
                <w:sz w:val="22"/>
                <w:szCs w:val="22"/>
              </w:rPr>
              <w:t>2 935,270р.</w:t>
            </w:r>
          </w:p>
        </w:tc>
      </w:tr>
      <w:tr w:rsidR="00BB605E" w:rsidRPr="000D551F" w:rsidTr="00000E26">
        <w:trPr>
          <w:trHeight w:val="127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i/>
                <w:iCs/>
                <w:color w:val="000000"/>
              </w:rPr>
            </w:pPr>
            <w:r w:rsidRPr="000D551F">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pPr>
            <w:r w:rsidRPr="000D551F">
              <w:t>68,13</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68,13</w:t>
            </w:r>
          </w:p>
        </w:tc>
      </w:tr>
      <w:tr w:rsidR="00BB605E" w:rsidRPr="000D551F" w:rsidTr="00000E26">
        <w:trPr>
          <w:trHeight w:val="953"/>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3.4.</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i/>
                <w:iCs/>
                <w:color w:val="000000"/>
              </w:rPr>
            </w:pPr>
            <w:r w:rsidRPr="000D551F">
              <w:rPr>
                <w:b/>
                <w:bCs/>
                <w:i/>
                <w:iCs/>
                <w:color w:val="000000"/>
              </w:rPr>
              <w:t xml:space="preserve">Возмещение расходов управляющих и </w:t>
            </w:r>
            <w:proofErr w:type="spellStart"/>
            <w:r w:rsidRPr="000D551F">
              <w:rPr>
                <w:b/>
                <w:bCs/>
                <w:i/>
                <w:iCs/>
                <w:color w:val="000000"/>
              </w:rPr>
              <w:t>ресурсоснабжающих</w:t>
            </w:r>
            <w:proofErr w:type="spellEnd"/>
            <w:r w:rsidRPr="000D551F">
              <w:rPr>
                <w:b/>
                <w:bCs/>
                <w:i/>
                <w:iCs/>
                <w:color w:val="000000"/>
              </w:rPr>
              <w:t xml:space="preserve">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0,000р.</w:t>
            </w:r>
          </w:p>
        </w:tc>
      </w:tr>
      <w:tr w:rsidR="00BB605E" w:rsidRPr="000D551F" w:rsidTr="00000E26">
        <w:trPr>
          <w:trHeight w:val="98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i/>
                <w:iCs/>
                <w:color w:val="000000"/>
              </w:rPr>
            </w:pPr>
            <w:r w:rsidRPr="000D551F">
              <w:rPr>
                <w:b/>
                <w:bCs/>
                <w:i/>
                <w:iCs/>
                <w:color w:val="000000"/>
              </w:rPr>
              <w:t xml:space="preserve">Оплата услуг </w:t>
            </w:r>
            <w:proofErr w:type="spellStart"/>
            <w:r w:rsidRPr="000D551F">
              <w:rPr>
                <w:b/>
                <w:bCs/>
                <w:i/>
                <w:iCs/>
                <w:color w:val="000000"/>
              </w:rPr>
              <w:t>ресурсоснабжающим</w:t>
            </w:r>
            <w:proofErr w:type="spellEnd"/>
            <w:r w:rsidRPr="000D551F">
              <w:rPr>
                <w:b/>
                <w:bCs/>
                <w:i/>
                <w:iCs/>
                <w:color w:val="000000"/>
              </w:rPr>
              <w:t xml:space="preserve"> организациям и управляющим организациям за период простоя помещений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10,000р.</w:t>
            </w:r>
          </w:p>
        </w:tc>
      </w:tr>
      <w:tr w:rsidR="00BB605E" w:rsidRPr="000D551F" w:rsidTr="00000E26">
        <w:trPr>
          <w:trHeight w:val="55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3.6.</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rPr>
                <w:b/>
                <w:bCs/>
                <w:i/>
                <w:iCs/>
                <w:color w:val="000000"/>
              </w:rPr>
            </w:pPr>
            <w:r w:rsidRPr="000D551F">
              <w:rPr>
                <w:b/>
                <w:bCs/>
                <w:i/>
                <w:iCs/>
                <w:color w:val="000000"/>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00E26">
            <w:pPr>
              <w:jc w:val="center"/>
            </w:pPr>
            <w:r w:rsidRPr="000D551F">
              <w:t>250,00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00E26">
            <w:pPr>
              <w:jc w:val="center"/>
              <w:rPr>
                <w:color w:val="000000"/>
              </w:rPr>
            </w:pPr>
            <w:r w:rsidRPr="000D551F">
              <w:rPr>
                <w:color w:val="000000"/>
              </w:rPr>
              <w:t>250,000р.</w:t>
            </w:r>
          </w:p>
        </w:tc>
      </w:tr>
    </w:tbl>
    <w:p w:rsidR="00BB605E" w:rsidRPr="000D551F" w:rsidRDefault="00BB605E" w:rsidP="00BB605E">
      <w:pPr>
        <w:jc w:val="both"/>
      </w:pPr>
    </w:p>
    <w:p w:rsidR="00BB605E" w:rsidRPr="000D551F" w:rsidRDefault="00BB605E" w:rsidP="00BB605E">
      <w:pPr>
        <w:jc w:val="both"/>
      </w:pPr>
    </w:p>
    <w:p w:rsidR="00BB605E" w:rsidRDefault="00BB605E" w:rsidP="00BB605E">
      <w:pPr>
        <w:jc w:val="both"/>
        <w:rPr>
          <w:sz w:val="24"/>
          <w:szCs w:val="24"/>
        </w:rPr>
      </w:pPr>
    </w:p>
    <w:p w:rsidR="00BB605E" w:rsidRDefault="00BB605E" w:rsidP="00BB605E">
      <w:pPr>
        <w:jc w:val="both"/>
        <w:rPr>
          <w:sz w:val="24"/>
          <w:szCs w:val="24"/>
        </w:rPr>
      </w:pPr>
    </w:p>
    <w:p w:rsidR="00BB605E" w:rsidRDefault="00BB605E" w:rsidP="00BB605E">
      <w:pPr>
        <w:jc w:val="both"/>
        <w:rPr>
          <w:sz w:val="24"/>
          <w:szCs w:val="24"/>
        </w:rPr>
      </w:pPr>
    </w:p>
    <w:p w:rsidR="002C49C4" w:rsidRPr="000D551F" w:rsidRDefault="002C49C4" w:rsidP="002C49C4">
      <w:pPr>
        <w:jc w:val="both"/>
      </w:pPr>
    </w:p>
    <w:p w:rsidR="002C49C4" w:rsidRPr="000D551F" w:rsidRDefault="002C49C4" w:rsidP="002C49C4">
      <w:pPr>
        <w:jc w:val="both"/>
      </w:pPr>
    </w:p>
    <w:p w:rsidR="002C49C4" w:rsidRDefault="002C49C4" w:rsidP="002C49C4">
      <w:pPr>
        <w:jc w:val="both"/>
        <w:rPr>
          <w:sz w:val="24"/>
          <w:szCs w:val="24"/>
        </w:rPr>
      </w:pPr>
    </w:p>
    <w:p w:rsidR="002C49C4" w:rsidRDefault="002C49C4" w:rsidP="002C49C4">
      <w:pPr>
        <w:jc w:val="both"/>
        <w:rPr>
          <w:sz w:val="24"/>
          <w:szCs w:val="24"/>
        </w:rPr>
      </w:pPr>
    </w:p>
    <w:p w:rsidR="002C49C4" w:rsidRDefault="002C49C4" w:rsidP="002C49C4">
      <w:pPr>
        <w:jc w:val="both"/>
        <w:rPr>
          <w:sz w:val="24"/>
          <w:szCs w:val="24"/>
        </w:rPr>
      </w:pPr>
    </w:p>
    <w:p w:rsidR="00AB7040" w:rsidRPr="00303B8D" w:rsidRDefault="00AB7040" w:rsidP="00AB7040">
      <w:pPr>
        <w:jc w:val="right"/>
        <w:rPr>
          <w:sz w:val="22"/>
          <w:szCs w:val="22"/>
        </w:rPr>
      </w:pPr>
    </w:p>
    <w:sectPr w:rsidR="00AB7040" w:rsidRPr="00303B8D" w:rsidSect="00303B8D">
      <w:headerReference w:type="even" r:id="rId27"/>
      <w:headerReference w:type="default" r:id="rId28"/>
      <w:footerReference w:type="even" r:id="rId29"/>
      <w:footerReference w:type="default" r:id="rId30"/>
      <w:headerReference w:type="first" r:id="rId31"/>
      <w:footerReference w:type="first" r:id="rId32"/>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EB" w:rsidRDefault="00A154EB" w:rsidP="0014400C">
      <w:r>
        <w:separator/>
      </w:r>
    </w:p>
  </w:endnote>
  <w:endnote w:type="continuationSeparator" w:id="0">
    <w:p w:rsidR="00A154EB" w:rsidRDefault="00A154EB"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EB" w:rsidRDefault="00A154EB" w:rsidP="0014400C">
      <w:r>
        <w:separator/>
      </w:r>
    </w:p>
  </w:footnote>
  <w:footnote w:type="continuationSeparator" w:id="0">
    <w:p w:rsidR="00A154EB" w:rsidRDefault="00A154EB"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8" w:rsidRDefault="008421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76"/>
        </w:tabs>
        <w:ind w:left="644"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C9808F4"/>
    <w:multiLevelType w:val="multilevel"/>
    <w:tmpl w:val="74988AA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6">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7">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7"/>
  </w:num>
  <w:num w:numId="31">
    <w:abstractNumId w:val="33"/>
  </w:num>
  <w:num w:numId="32">
    <w:abstractNumId w:val="29"/>
  </w:num>
  <w:num w:numId="33">
    <w:abstractNumId w:val="34"/>
  </w:num>
  <w:num w:numId="34">
    <w:abstractNumId w:val="30"/>
  </w:num>
  <w:num w:numId="35">
    <w:abstractNumId w:val="35"/>
  </w:num>
  <w:num w:numId="36">
    <w:abstractNumId w:val="36"/>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c1161573-2665-473f-a145-ba3620c03405"/>
  </w:docVars>
  <w:rsids>
    <w:rsidRoot w:val="0014400C"/>
    <w:rsid w:val="00057AB4"/>
    <w:rsid w:val="000B0B5B"/>
    <w:rsid w:val="000C2CE9"/>
    <w:rsid w:val="000D24BF"/>
    <w:rsid w:val="001202AE"/>
    <w:rsid w:val="00143FF2"/>
    <w:rsid w:val="0014400C"/>
    <w:rsid w:val="00145ABB"/>
    <w:rsid w:val="00152546"/>
    <w:rsid w:val="00173282"/>
    <w:rsid w:val="001750AF"/>
    <w:rsid w:val="001D0766"/>
    <w:rsid w:val="00207A5B"/>
    <w:rsid w:val="002B5CAE"/>
    <w:rsid w:val="002C40DC"/>
    <w:rsid w:val="002C49C4"/>
    <w:rsid w:val="002E24E2"/>
    <w:rsid w:val="00303B8D"/>
    <w:rsid w:val="0034075D"/>
    <w:rsid w:val="003515FB"/>
    <w:rsid w:val="00371F2F"/>
    <w:rsid w:val="0039729F"/>
    <w:rsid w:val="003C073C"/>
    <w:rsid w:val="003C2285"/>
    <w:rsid w:val="003E533A"/>
    <w:rsid w:val="003F1F72"/>
    <w:rsid w:val="00420D0E"/>
    <w:rsid w:val="00455409"/>
    <w:rsid w:val="004570F8"/>
    <w:rsid w:val="004B0CAB"/>
    <w:rsid w:val="004B64E4"/>
    <w:rsid w:val="00501B8C"/>
    <w:rsid w:val="00545DE8"/>
    <w:rsid w:val="00592E4C"/>
    <w:rsid w:val="005A5C97"/>
    <w:rsid w:val="005B1935"/>
    <w:rsid w:val="005C5D88"/>
    <w:rsid w:val="00613BB3"/>
    <w:rsid w:val="0069318D"/>
    <w:rsid w:val="006A288F"/>
    <w:rsid w:val="006C06DC"/>
    <w:rsid w:val="006C672A"/>
    <w:rsid w:val="007158B7"/>
    <w:rsid w:val="007222FE"/>
    <w:rsid w:val="00762252"/>
    <w:rsid w:val="00766982"/>
    <w:rsid w:val="00804795"/>
    <w:rsid w:val="0084000B"/>
    <w:rsid w:val="008421B8"/>
    <w:rsid w:val="00843121"/>
    <w:rsid w:val="008774CC"/>
    <w:rsid w:val="00881EF5"/>
    <w:rsid w:val="0088303D"/>
    <w:rsid w:val="008B0555"/>
    <w:rsid w:val="008D2AC1"/>
    <w:rsid w:val="008E6DE9"/>
    <w:rsid w:val="0091420F"/>
    <w:rsid w:val="00962E01"/>
    <w:rsid w:val="00964069"/>
    <w:rsid w:val="00964E82"/>
    <w:rsid w:val="0098408B"/>
    <w:rsid w:val="00986B56"/>
    <w:rsid w:val="00993FC4"/>
    <w:rsid w:val="009E519D"/>
    <w:rsid w:val="00A0195B"/>
    <w:rsid w:val="00A05DE3"/>
    <w:rsid w:val="00A154EB"/>
    <w:rsid w:val="00A2662C"/>
    <w:rsid w:val="00A44D81"/>
    <w:rsid w:val="00A50983"/>
    <w:rsid w:val="00A55BDC"/>
    <w:rsid w:val="00A73B60"/>
    <w:rsid w:val="00A907ED"/>
    <w:rsid w:val="00A94C82"/>
    <w:rsid w:val="00AB7040"/>
    <w:rsid w:val="00B1380E"/>
    <w:rsid w:val="00B22300"/>
    <w:rsid w:val="00B302CC"/>
    <w:rsid w:val="00B533AA"/>
    <w:rsid w:val="00BA0069"/>
    <w:rsid w:val="00BB605E"/>
    <w:rsid w:val="00BB7B49"/>
    <w:rsid w:val="00BF6F48"/>
    <w:rsid w:val="00C238F6"/>
    <w:rsid w:val="00C67E2C"/>
    <w:rsid w:val="00C90F08"/>
    <w:rsid w:val="00CA6113"/>
    <w:rsid w:val="00CE6199"/>
    <w:rsid w:val="00CF09E7"/>
    <w:rsid w:val="00D24094"/>
    <w:rsid w:val="00D340BD"/>
    <w:rsid w:val="00D3462E"/>
    <w:rsid w:val="00D51C26"/>
    <w:rsid w:val="00D6425C"/>
    <w:rsid w:val="00D9551D"/>
    <w:rsid w:val="00DD56B8"/>
    <w:rsid w:val="00DF2C0E"/>
    <w:rsid w:val="00EA5D89"/>
    <w:rsid w:val="00EB7828"/>
    <w:rsid w:val="00F00BAF"/>
    <w:rsid w:val="00F10E06"/>
    <w:rsid w:val="00F31C4B"/>
    <w:rsid w:val="00F37141"/>
    <w:rsid w:val="00F523E5"/>
    <w:rsid w:val="00F52D90"/>
    <w:rsid w:val="00F74E44"/>
    <w:rsid w:val="00F803CA"/>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uiPriority w:val="99"/>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 w:type="paragraph" w:customStyle="1" w:styleId="xl103">
    <w:name w:val="xl103"/>
    <w:basedOn w:val="a"/>
    <w:rsid w:val="003F1F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d">
    <w:name w:val="FollowedHyperlink"/>
    <w:basedOn w:val="a0"/>
    <w:uiPriority w:val="99"/>
    <w:semiHidden/>
    <w:unhideWhenUsed/>
    <w:rsid w:val="003F1F72"/>
    <w:rPr>
      <w:color w:val="800080"/>
      <w:u w:val="single"/>
    </w:rPr>
  </w:style>
  <w:style w:type="paragraph" w:customStyle="1" w:styleId="font5">
    <w:name w:val="font5"/>
    <w:basedOn w:val="a"/>
    <w:rsid w:val="003F1F72"/>
    <w:pPr>
      <w:spacing w:before="100" w:beforeAutospacing="1" w:after="100" w:afterAutospacing="1"/>
    </w:pPr>
    <w:rPr>
      <w:b/>
      <w:bCs/>
      <w:color w:val="000000"/>
      <w:sz w:val="22"/>
      <w:szCs w:val="22"/>
    </w:rPr>
  </w:style>
  <w:style w:type="paragraph" w:customStyle="1" w:styleId="xl63">
    <w:name w:val="xl63"/>
    <w:basedOn w:val="a"/>
    <w:rsid w:val="003F1F72"/>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3F1F72"/>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3F1F7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3F1F72"/>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F1F72"/>
    <w:pPr>
      <w:spacing w:before="100" w:beforeAutospacing="1" w:after="100" w:afterAutospacing="1"/>
    </w:pPr>
  </w:style>
  <w:style w:type="paragraph" w:customStyle="1" w:styleId="xl68">
    <w:name w:val="xl68"/>
    <w:basedOn w:val="a"/>
    <w:rsid w:val="003F1F7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3F1F7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3F1F72"/>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3F1F72"/>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3F1F72"/>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3F1F72"/>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3F1F72"/>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3F1F72"/>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3F1F72"/>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3F1F72"/>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3F1F72"/>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3F1F72"/>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3F1F72"/>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3F1F72"/>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3F1F72"/>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3F1F72"/>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3F1F72"/>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3F1F72"/>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3F1F72"/>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3F1F72"/>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3F1F72"/>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3F1F7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3F1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3F1F72"/>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3F1F72"/>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3F1F72"/>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3F1F72"/>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3F1F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3F1F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3F1F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3F1F7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3F1F7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3F1F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3F1F7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3F1F72"/>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3F1F72"/>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3F1F7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3F1F7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3F1F7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3F1F72"/>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3F1F7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3F1F7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3F1F72"/>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3F1F72"/>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3F1F72"/>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3F1F72"/>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3F1F7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3F1F72"/>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3F1F72"/>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3F1F7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3F1F72"/>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3F1F7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3F1F7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3F1F7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3F1F72"/>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3F1F72"/>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3F1F72"/>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3F1F72"/>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3F1F7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3F1F7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3F1F72"/>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3F1F72"/>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3F1F7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3F1F7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3F1F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3F1F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3F1F72"/>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3F1F72"/>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3F1F7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3F1F72"/>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3F1F72"/>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3F1F72"/>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3F1F7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3F1F7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3F1F7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3F1F72"/>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3F1F72"/>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3F1F72"/>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3F1F72"/>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3F1F72"/>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3F1F72"/>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3F1F72"/>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3F1F7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3F1F72"/>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3F1F7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3F1F7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3F1F7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3F1F72"/>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3F1F7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3F1F72"/>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883B2-35E8-4FD9-A491-868B8467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18934</Words>
  <Characters>107930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2017-07-07T07:50:00Z</cp:lastPrinted>
  <dcterms:created xsi:type="dcterms:W3CDTF">2019-06-27T08:14:00Z</dcterms:created>
  <dcterms:modified xsi:type="dcterms:W3CDTF">2019-06-27T09:14:00Z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