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005C5D88">
        <w:rPr>
          <w:sz w:val="24"/>
        </w:rPr>
        <w:t>29/08/2018 № 1989</w:t>
      </w:r>
    </w:p>
    <w:p w:rsidR="0014400C" w:rsidRPr="00AB7040" w:rsidRDefault="0014400C" w:rsidP="0014400C">
      <w:pPr>
        <w:jc w:val="right"/>
        <w:rPr>
          <w:sz w:val="24"/>
          <w:szCs w:val="24"/>
        </w:rPr>
      </w:pP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5C5D88">
        <w:rPr>
          <w:b/>
          <w:sz w:val="28"/>
          <w:szCs w:val="28"/>
        </w:rPr>
        <w:t>1</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2020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5C5D88">
            <w:pPr>
              <w:widowControl w:val="0"/>
              <w:autoSpaceDE w:val="0"/>
              <w:snapToGrid w:val="0"/>
              <w:jc w:val="both"/>
              <w:rPr>
                <w:sz w:val="24"/>
                <w:szCs w:val="24"/>
              </w:rPr>
            </w:pPr>
            <w:r w:rsidRPr="00AB7040">
              <w:rPr>
                <w:sz w:val="24"/>
                <w:szCs w:val="24"/>
              </w:rPr>
              <w:t>«Управление муниципальным имуществом Сосновоборского городского округа на период 2014 – 202</w:t>
            </w:r>
            <w:r w:rsidR="005C5D88">
              <w:rPr>
                <w:sz w:val="24"/>
                <w:szCs w:val="24"/>
              </w:rPr>
              <w:t>1</w:t>
            </w:r>
            <w:r w:rsidRPr="00AB7040">
              <w:rPr>
                <w:sz w:val="24"/>
                <w:szCs w:val="24"/>
              </w:rPr>
              <w:t xml:space="preserve">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14400C" w:rsidP="00145ABB">
            <w:pPr>
              <w:widowControl w:val="0"/>
              <w:autoSpaceDE w:val="0"/>
              <w:jc w:val="both"/>
              <w:rPr>
                <w:sz w:val="24"/>
                <w:szCs w:val="24"/>
              </w:rPr>
            </w:pPr>
            <w:r w:rsidRPr="00AB7040">
              <w:rPr>
                <w:sz w:val="24"/>
                <w:szCs w:val="24"/>
              </w:rPr>
              <w:t>Подрезов В.Е.</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numPr>
                <w:ilvl w:val="0"/>
                <w:numId w:val="14"/>
              </w:numPr>
              <w:tabs>
                <w:tab w:val="left" w:pos="350"/>
              </w:tabs>
              <w:snapToGrid w:val="0"/>
              <w:ind w:left="350" w:hanging="350"/>
              <w:jc w:val="both"/>
            </w:pPr>
            <w:r w:rsidRPr="00AB7040">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5ABB">
            <w:pPr>
              <w:pStyle w:val="Default"/>
              <w:widowControl w:val="0"/>
              <w:numPr>
                <w:ilvl w:val="0"/>
                <w:numId w:val="14"/>
              </w:numPr>
              <w:tabs>
                <w:tab w:val="left" w:pos="350"/>
              </w:tabs>
              <w:ind w:left="350" w:hanging="350"/>
              <w:jc w:val="both"/>
            </w:pPr>
            <w:r w:rsidRPr="00AB7040">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AB7040" w:rsidRDefault="0014400C" w:rsidP="00145ABB">
            <w:pPr>
              <w:pStyle w:val="Default"/>
              <w:numPr>
                <w:ilvl w:val="0"/>
                <w:numId w:val="14"/>
              </w:numPr>
              <w:tabs>
                <w:tab w:val="left" w:pos="350"/>
              </w:tabs>
              <w:ind w:left="350" w:hanging="350"/>
              <w:jc w:val="both"/>
            </w:pPr>
            <w:r w:rsidRPr="00AB7040">
              <w:t>«Капитальный ремонт, содержание и создание инфраструктуры объектов муниципальной собственности».</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5ABB">
            <w:pPr>
              <w:pStyle w:val="ConsPlusCell"/>
              <w:numPr>
                <w:ilvl w:val="0"/>
                <w:numId w:val="6"/>
              </w:numPr>
              <w:ind w:left="67"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Создание организационных, финансовых и </w:t>
            </w:r>
            <w:r w:rsidRPr="00AB7040">
              <w:rPr>
                <w:rFonts w:ascii="Times New Roman" w:hAnsi="Times New Roman" w:cs="Times New Roman"/>
                <w:sz w:val="24"/>
                <w:szCs w:val="24"/>
              </w:rPr>
              <w:lastRenderedPageBreak/>
              <w:t>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AB7040" w:rsidRDefault="0014400C" w:rsidP="00145ABB">
            <w:pPr>
              <w:pStyle w:val="Default"/>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5ABB">
            <w:pPr>
              <w:pStyle w:val="Default"/>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pStyle w:val="Default"/>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5ABB">
            <w:pPr>
              <w:pStyle w:val="Default"/>
              <w:jc w:val="both"/>
            </w:pPr>
            <w:r w:rsidRPr="00AB7040">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5ABB">
            <w:pPr>
              <w:pStyle w:val="ConsPlusCell"/>
              <w:rPr>
                <w:rFonts w:ascii="Times New Roman" w:hAnsi="Times New Roman" w:cs="Times New Roman"/>
                <w:sz w:val="24"/>
                <w:szCs w:val="24"/>
              </w:rPr>
            </w:pP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71F2F" w:rsidRPr="003C537D" w:rsidRDefault="00371F2F"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Срок реализации: 2014 – 2021 годы</w:t>
            </w:r>
          </w:p>
          <w:p w:rsidR="00371F2F" w:rsidRPr="003C537D" w:rsidRDefault="00371F2F" w:rsidP="00536511">
            <w:pPr>
              <w:jc w:val="both"/>
              <w:rPr>
                <w:sz w:val="24"/>
                <w:szCs w:val="24"/>
              </w:rPr>
            </w:pPr>
            <w:r w:rsidRPr="003C537D">
              <w:rPr>
                <w:sz w:val="24"/>
                <w:szCs w:val="24"/>
                <w:lang w:val="en-US"/>
              </w:rPr>
              <w:t>I</w:t>
            </w:r>
            <w:r w:rsidRPr="003C537D">
              <w:rPr>
                <w:sz w:val="24"/>
                <w:szCs w:val="24"/>
              </w:rPr>
              <w:t xml:space="preserve"> этап – 2014 год, </w:t>
            </w:r>
          </w:p>
          <w:p w:rsidR="00371F2F" w:rsidRPr="003C537D" w:rsidRDefault="00371F2F" w:rsidP="00536511">
            <w:pPr>
              <w:jc w:val="both"/>
              <w:rPr>
                <w:sz w:val="24"/>
                <w:szCs w:val="24"/>
              </w:rPr>
            </w:pPr>
            <w:r w:rsidRPr="003C537D">
              <w:rPr>
                <w:sz w:val="24"/>
                <w:szCs w:val="24"/>
                <w:lang w:val="en-US"/>
              </w:rPr>
              <w:t>II</w:t>
            </w:r>
            <w:r w:rsidRPr="003C537D">
              <w:rPr>
                <w:sz w:val="24"/>
                <w:szCs w:val="24"/>
              </w:rPr>
              <w:t xml:space="preserve"> этап – 2015-2017 годы, </w:t>
            </w:r>
          </w:p>
          <w:p w:rsidR="00371F2F" w:rsidRPr="003C537D" w:rsidRDefault="00371F2F" w:rsidP="00536511">
            <w:pPr>
              <w:jc w:val="both"/>
              <w:rPr>
                <w:sz w:val="24"/>
                <w:szCs w:val="24"/>
              </w:rPr>
            </w:pPr>
            <w:r w:rsidRPr="003C537D">
              <w:rPr>
                <w:sz w:val="24"/>
                <w:szCs w:val="24"/>
                <w:lang w:val="en-US"/>
              </w:rPr>
              <w:t>III</w:t>
            </w:r>
            <w:r w:rsidRPr="003C537D">
              <w:rPr>
                <w:sz w:val="24"/>
                <w:szCs w:val="24"/>
              </w:rPr>
              <w:t xml:space="preserve"> этап – 2018-2020 годы.</w:t>
            </w:r>
          </w:p>
          <w:p w:rsidR="00371F2F" w:rsidRPr="003C537D" w:rsidRDefault="00371F2F" w:rsidP="00536511">
            <w:pPr>
              <w:jc w:val="both"/>
              <w:rPr>
                <w:sz w:val="24"/>
                <w:szCs w:val="24"/>
              </w:rPr>
            </w:pPr>
            <w:r w:rsidRPr="003C537D">
              <w:rPr>
                <w:sz w:val="24"/>
                <w:szCs w:val="24"/>
                <w:lang w:val="en-US"/>
              </w:rPr>
              <w:t>IV</w:t>
            </w:r>
            <w:r w:rsidRPr="003C537D">
              <w:rPr>
                <w:sz w:val="24"/>
                <w:szCs w:val="24"/>
              </w:rPr>
              <w:t xml:space="preserve"> </w:t>
            </w:r>
            <w:proofErr w:type="spellStart"/>
            <w:r w:rsidRPr="003C537D">
              <w:rPr>
                <w:sz w:val="24"/>
                <w:szCs w:val="24"/>
                <w:lang w:val="en-US"/>
              </w:rPr>
              <w:t>этап</w:t>
            </w:r>
            <w:proofErr w:type="spellEnd"/>
            <w:r w:rsidRPr="003C537D">
              <w:rPr>
                <w:sz w:val="24"/>
                <w:szCs w:val="24"/>
                <w:lang w:val="en-US"/>
              </w:rPr>
              <w:t xml:space="preserve"> </w:t>
            </w:r>
            <w:r w:rsidRPr="003C537D">
              <w:rPr>
                <w:sz w:val="24"/>
                <w:szCs w:val="24"/>
              </w:rPr>
              <w:t>– 2021 год</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71F2F" w:rsidRPr="003C537D" w:rsidRDefault="00371F2F" w:rsidP="00536511">
            <w:pPr>
              <w:snapToGrid w:val="0"/>
              <w:rPr>
                <w:color w:val="000000"/>
                <w:sz w:val="24"/>
                <w:szCs w:val="24"/>
              </w:rPr>
            </w:pPr>
            <w:r w:rsidRPr="003C537D">
              <w:rPr>
                <w:color w:val="000000"/>
                <w:sz w:val="24"/>
                <w:szCs w:val="24"/>
              </w:rPr>
              <w:t xml:space="preserve">Объем финансирования 203 847,730 </w:t>
            </w:r>
            <w:r w:rsidRPr="003C537D">
              <w:rPr>
                <w:sz w:val="24"/>
                <w:szCs w:val="24"/>
              </w:rPr>
              <w:t>тыс</w:t>
            </w:r>
            <w:proofErr w:type="gramStart"/>
            <w:r w:rsidRPr="003C537D">
              <w:rPr>
                <w:sz w:val="24"/>
                <w:szCs w:val="24"/>
              </w:rPr>
              <w:t>.р</w:t>
            </w:r>
            <w:proofErr w:type="gramEnd"/>
            <w:r w:rsidRPr="003C537D">
              <w:rPr>
                <w:sz w:val="24"/>
                <w:szCs w:val="24"/>
              </w:rPr>
              <w:t>уб.</w:t>
            </w:r>
          </w:p>
          <w:p w:rsidR="00371F2F" w:rsidRPr="003C537D" w:rsidRDefault="00371F2F" w:rsidP="00536511">
            <w:pPr>
              <w:rPr>
                <w:color w:val="000000"/>
                <w:sz w:val="24"/>
                <w:szCs w:val="24"/>
              </w:rPr>
            </w:pPr>
            <w:r w:rsidRPr="003C537D">
              <w:rPr>
                <w:color w:val="000000"/>
                <w:sz w:val="24"/>
                <w:szCs w:val="24"/>
              </w:rPr>
              <w:t>в том числе по годам (тыс. руб.):</w:t>
            </w:r>
          </w:p>
          <w:tbl>
            <w:tblPr>
              <w:tblW w:w="6076" w:type="dxa"/>
              <w:tblLayout w:type="fixed"/>
              <w:tblLook w:val="0000"/>
            </w:tblPr>
            <w:tblGrid>
              <w:gridCol w:w="1540"/>
              <w:gridCol w:w="2126"/>
              <w:gridCol w:w="2410"/>
            </w:tblGrid>
            <w:tr w:rsidR="00371F2F" w:rsidRPr="003C537D" w:rsidTr="00536511">
              <w:tc>
                <w:tcPr>
                  <w:tcW w:w="1540" w:type="dxa"/>
                  <w:shd w:val="clear" w:color="auto" w:fill="auto"/>
                </w:tcPr>
                <w:p w:rsidR="00371F2F" w:rsidRPr="003C537D" w:rsidRDefault="00371F2F" w:rsidP="00536511">
                  <w:pPr>
                    <w:snapToGrid w:val="0"/>
                    <w:rPr>
                      <w:color w:val="000000"/>
                      <w:sz w:val="24"/>
                      <w:szCs w:val="24"/>
                    </w:rPr>
                  </w:pPr>
                </w:p>
              </w:tc>
              <w:tc>
                <w:tcPr>
                  <w:tcW w:w="2126"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Прочие источники</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2014 год</w:t>
                  </w:r>
                </w:p>
              </w:tc>
              <w:tc>
                <w:tcPr>
                  <w:tcW w:w="2126" w:type="dxa"/>
                  <w:shd w:val="clear" w:color="auto" w:fill="auto"/>
                </w:tcPr>
                <w:p w:rsidR="00371F2F" w:rsidRPr="003C537D" w:rsidRDefault="00371F2F" w:rsidP="00536511">
                  <w:pPr>
                    <w:snapToGrid w:val="0"/>
                    <w:jc w:val="center"/>
                    <w:rPr>
                      <w:sz w:val="24"/>
                      <w:szCs w:val="24"/>
                    </w:rPr>
                  </w:pPr>
                  <w:r w:rsidRPr="003C537D">
                    <w:rPr>
                      <w:sz w:val="24"/>
                      <w:szCs w:val="24"/>
                    </w:rPr>
                    <w:t>43 913,227</w:t>
                  </w:r>
                </w:p>
              </w:tc>
              <w:tc>
                <w:tcPr>
                  <w:tcW w:w="2410" w:type="dxa"/>
                  <w:shd w:val="clear" w:color="auto" w:fill="auto"/>
                </w:tcPr>
                <w:p w:rsidR="00371F2F" w:rsidRPr="003C537D" w:rsidRDefault="00371F2F" w:rsidP="00536511">
                  <w:pPr>
                    <w:snapToGrid w:val="0"/>
                    <w:jc w:val="center"/>
                    <w:rPr>
                      <w:sz w:val="24"/>
                      <w:szCs w:val="24"/>
                    </w:rPr>
                  </w:pPr>
                  <w:r w:rsidRPr="003C537D">
                    <w:rPr>
                      <w:sz w:val="24"/>
                      <w:szCs w:val="24"/>
                    </w:rPr>
                    <w:t>2 500,00</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2015 год</w:t>
                  </w:r>
                </w:p>
              </w:tc>
              <w:tc>
                <w:tcPr>
                  <w:tcW w:w="2126" w:type="dxa"/>
                  <w:shd w:val="clear" w:color="auto" w:fill="auto"/>
                </w:tcPr>
                <w:p w:rsidR="00371F2F" w:rsidRPr="003C537D" w:rsidRDefault="00371F2F" w:rsidP="00536511">
                  <w:pPr>
                    <w:snapToGrid w:val="0"/>
                    <w:jc w:val="center"/>
                    <w:rPr>
                      <w:sz w:val="24"/>
                      <w:szCs w:val="24"/>
                    </w:rPr>
                  </w:pPr>
                  <w:r w:rsidRPr="003C537D">
                    <w:rPr>
                      <w:sz w:val="24"/>
                      <w:szCs w:val="24"/>
                    </w:rPr>
                    <w:t>29 317,421</w:t>
                  </w:r>
                </w:p>
              </w:tc>
              <w:tc>
                <w:tcPr>
                  <w:tcW w:w="2410" w:type="dxa"/>
                  <w:shd w:val="clear" w:color="auto" w:fill="auto"/>
                </w:tcPr>
                <w:p w:rsidR="00371F2F" w:rsidRPr="003C537D" w:rsidRDefault="00371F2F" w:rsidP="00536511">
                  <w:pPr>
                    <w:snapToGrid w:val="0"/>
                    <w:jc w:val="center"/>
                    <w:rPr>
                      <w:sz w:val="24"/>
                      <w:szCs w:val="24"/>
                    </w:rPr>
                  </w:pPr>
                  <w:r w:rsidRPr="003C537D">
                    <w:rPr>
                      <w:sz w:val="24"/>
                      <w:szCs w:val="24"/>
                    </w:rPr>
                    <w:t>5 268,491</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2016 год</w:t>
                  </w:r>
                </w:p>
              </w:tc>
              <w:tc>
                <w:tcPr>
                  <w:tcW w:w="2126"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20 496,467</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8 024,141</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lastRenderedPageBreak/>
                    <w:t>2017 год</w:t>
                  </w:r>
                </w:p>
              </w:tc>
              <w:tc>
                <w:tcPr>
                  <w:tcW w:w="2126"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14 217,253</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2018 год</w:t>
                  </w:r>
                </w:p>
              </w:tc>
              <w:tc>
                <w:tcPr>
                  <w:tcW w:w="2126" w:type="dxa"/>
                  <w:shd w:val="clear" w:color="auto" w:fill="auto"/>
                </w:tcPr>
                <w:p w:rsidR="00371F2F" w:rsidRPr="003C537D" w:rsidRDefault="00371F2F" w:rsidP="00536511">
                  <w:pPr>
                    <w:jc w:val="center"/>
                    <w:rPr>
                      <w:color w:val="FF0000"/>
                      <w:sz w:val="24"/>
                      <w:szCs w:val="24"/>
                    </w:rPr>
                  </w:pPr>
                  <w:r w:rsidRPr="003C537D">
                    <w:rPr>
                      <w:color w:val="000000"/>
                      <w:sz w:val="22"/>
                      <w:szCs w:val="22"/>
                    </w:rPr>
                    <w:t>23 237,041</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2019 год</w:t>
                  </w:r>
                </w:p>
              </w:tc>
              <w:tc>
                <w:tcPr>
                  <w:tcW w:w="2126" w:type="dxa"/>
                  <w:shd w:val="clear" w:color="auto" w:fill="auto"/>
                </w:tcPr>
                <w:p w:rsidR="00371F2F" w:rsidRPr="003C537D" w:rsidRDefault="00371F2F" w:rsidP="00536511">
                  <w:pPr>
                    <w:jc w:val="center"/>
                    <w:rPr>
                      <w:color w:val="000000"/>
                      <w:sz w:val="22"/>
                      <w:szCs w:val="22"/>
                    </w:rPr>
                  </w:pPr>
                  <w:r w:rsidRPr="003C537D">
                    <w:rPr>
                      <w:color w:val="000000"/>
                      <w:sz w:val="22"/>
                      <w:szCs w:val="22"/>
                    </w:rPr>
                    <w:t>18 219,403</w:t>
                  </w:r>
                </w:p>
                <w:p w:rsidR="00371F2F" w:rsidRPr="003C537D" w:rsidRDefault="00371F2F" w:rsidP="00536511">
                  <w:pPr>
                    <w:jc w:val="center"/>
                    <w:rPr>
                      <w:color w:val="FF0000"/>
                      <w:sz w:val="24"/>
                      <w:szCs w:val="24"/>
                    </w:rPr>
                  </w:pP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rPr>
                <w:trHeight w:val="286"/>
              </w:trPr>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2020 год</w:t>
                  </w:r>
                </w:p>
              </w:tc>
              <w:tc>
                <w:tcPr>
                  <w:tcW w:w="2126" w:type="dxa"/>
                  <w:shd w:val="clear" w:color="auto" w:fill="auto"/>
                </w:tcPr>
                <w:p w:rsidR="00371F2F" w:rsidRPr="003C537D" w:rsidRDefault="00371F2F" w:rsidP="00536511">
                  <w:pPr>
                    <w:jc w:val="center"/>
                    <w:rPr>
                      <w:color w:val="FF0000"/>
                      <w:sz w:val="22"/>
                      <w:szCs w:val="22"/>
                    </w:rPr>
                  </w:pPr>
                  <w:r w:rsidRPr="003C537D">
                    <w:rPr>
                      <w:color w:val="000000"/>
                      <w:sz w:val="22"/>
                      <w:szCs w:val="22"/>
                    </w:rPr>
                    <w:t>18 948,179</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2021 год</w:t>
                  </w:r>
                </w:p>
              </w:tc>
              <w:tc>
                <w:tcPr>
                  <w:tcW w:w="2126" w:type="dxa"/>
                  <w:shd w:val="clear" w:color="auto" w:fill="auto"/>
                </w:tcPr>
                <w:p w:rsidR="00371F2F" w:rsidRPr="003C537D" w:rsidRDefault="00371F2F" w:rsidP="00536511">
                  <w:pPr>
                    <w:jc w:val="center"/>
                    <w:rPr>
                      <w:color w:val="FF0000"/>
                      <w:sz w:val="22"/>
                      <w:szCs w:val="22"/>
                    </w:rPr>
                  </w:pPr>
                  <w:r w:rsidRPr="003C537D">
                    <w:rPr>
                      <w:color w:val="000000"/>
                      <w:sz w:val="22"/>
                      <w:szCs w:val="22"/>
                    </w:rPr>
                    <w:t>19 706,106</w:t>
                  </w:r>
                </w:p>
              </w:tc>
              <w:tc>
                <w:tcPr>
                  <w:tcW w:w="2410" w:type="dxa"/>
                  <w:shd w:val="clear" w:color="auto" w:fill="auto"/>
                </w:tcPr>
                <w:p w:rsidR="00371F2F" w:rsidRPr="003C537D" w:rsidRDefault="00371F2F" w:rsidP="00536511">
                  <w:pPr>
                    <w:snapToGrid w:val="0"/>
                    <w:jc w:val="center"/>
                    <w:rPr>
                      <w:color w:val="000000"/>
                      <w:sz w:val="24"/>
                      <w:szCs w:val="24"/>
                    </w:rPr>
                  </w:pPr>
                  <w:r>
                    <w:rPr>
                      <w:color w:val="000000"/>
                      <w:sz w:val="24"/>
                      <w:szCs w:val="24"/>
                    </w:rPr>
                    <w:t>*</w:t>
                  </w:r>
                </w:p>
              </w:tc>
            </w:tr>
          </w:tbl>
          <w:p w:rsidR="00371F2F" w:rsidRPr="003C537D" w:rsidRDefault="00371F2F" w:rsidP="00536511">
            <w:pPr>
              <w:pStyle w:val="16"/>
              <w:rPr>
                <w:rFonts w:ascii="Times New Roman" w:hAnsi="Times New Roman"/>
                <w:sz w:val="24"/>
                <w:szCs w:val="24"/>
              </w:rPr>
            </w:pPr>
          </w:p>
        </w:tc>
      </w:tr>
      <w:tr w:rsidR="0014400C"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Pr="00AB7040" w:rsidRDefault="005A5C97"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5A5C97" w:rsidRPr="00AB7040" w:rsidRDefault="005A5C97" w:rsidP="005A5C97">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AB7040"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Pr="00AB7040" w:rsidRDefault="0014400C" w:rsidP="0014400C">
      <w:pPr>
        <w:ind w:firstLine="426"/>
        <w:jc w:val="both"/>
        <w:rPr>
          <w:sz w:val="24"/>
          <w:szCs w:val="24"/>
        </w:rPr>
      </w:pPr>
      <w:r w:rsidRPr="00AB7040">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w:t>
      </w:r>
      <w:r w:rsidRPr="00AB7040">
        <w:rPr>
          <w:sz w:val="24"/>
        </w:rPr>
        <w:t>от 18.10.2010  №2146 «</w:t>
      </w:r>
      <w:r w:rsidRPr="00AB7040">
        <w:rPr>
          <w:sz w:val="24"/>
          <w:szCs w:val="24"/>
        </w:rPr>
        <w:t>Об утверждении административного регламента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AB7040">
        <w:rPr>
          <w:rStyle w:val="aa"/>
          <w:b w:val="0"/>
          <w:bCs w:val="0"/>
          <w:sz w:val="24"/>
          <w:szCs w:val="24"/>
        </w:rPr>
        <w:t>предоставления муниципальной услуги по п</w:t>
      </w:r>
      <w:r w:rsidRPr="00AB7040">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AB7040" w:rsidRDefault="0014400C" w:rsidP="0014400C">
      <w:pPr>
        <w:suppressAutoHyphens/>
        <w:ind w:right="-2" w:firstLine="426"/>
        <w:jc w:val="both"/>
        <w:rPr>
          <w:sz w:val="24"/>
          <w:szCs w:val="24"/>
        </w:rPr>
      </w:pPr>
      <w:r w:rsidRPr="00AB7040">
        <w:rPr>
          <w:sz w:val="24"/>
          <w:szCs w:val="24"/>
        </w:rPr>
        <w:t xml:space="preserve">- Постановлением администрации Сосновоборского городского </w:t>
      </w:r>
      <w:r w:rsidRPr="00AB7040">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AB7040">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AB7040">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2020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 xml:space="preserve">в 2014 – 2020 годы </w:t>
      </w:r>
      <w:r w:rsidRPr="00AB7040">
        <w:rPr>
          <w:sz w:val="24"/>
          <w:szCs w:val="24"/>
        </w:rPr>
        <w:t xml:space="preserve">в </w:t>
      </w:r>
      <w:r w:rsidR="00371F2F">
        <w:rPr>
          <w:sz w:val="24"/>
          <w:szCs w:val="24"/>
        </w:rPr>
        <w:t>четыре</w:t>
      </w:r>
      <w:r w:rsidRPr="00AB7040">
        <w:rPr>
          <w:sz w:val="24"/>
          <w:szCs w:val="24"/>
        </w:rPr>
        <w:t xml:space="preserve"> этапа: </w:t>
      </w:r>
    </w:p>
    <w:p w:rsidR="0014400C" w:rsidRPr="00AB7040" w:rsidRDefault="0014400C" w:rsidP="0014400C">
      <w:pPr>
        <w:ind w:firstLine="567"/>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 </w:t>
      </w:r>
    </w:p>
    <w:p w:rsidR="0014400C" w:rsidRPr="00AB7040" w:rsidRDefault="0014400C" w:rsidP="0014400C">
      <w:pPr>
        <w:ind w:firstLine="567"/>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 </w:t>
      </w:r>
    </w:p>
    <w:p w:rsidR="0014400C" w:rsidRDefault="0014400C" w:rsidP="0014400C">
      <w:pPr>
        <w:ind w:firstLine="567"/>
        <w:jc w:val="both"/>
        <w:rPr>
          <w:color w:val="000000"/>
          <w:sz w:val="24"/>
          <w:szCs w:val="24"/>
        </w:rPr>
      </w:pPr>
      <w:proofErr w:type="gramStart"/>
      <w:r w:rsidRPr="00AB7040">
        <w:rPr>
          <w:color w:val="000000"/>
          <w:sz w:val="24"/>
          <w:szCs w:val="24"/>
          <w:lang w:val="en-US"/>
        </w:rPr>
        <w:t>III</w:t>
      </w:r>
      <w:r w:rsidRPr="00AB7040">
        <w:rPr>
          <w:color w:val="000000"/>
          <w:sz w:val="24"/>
          <w:szCs w:val="24"/>
        </w:rPr>
        <w:t xml:space="preserve"> этап – 2018-2020 годы.</w:t>
      </w:r>
      <w:proofErr w:type="gramEnd"/>
    </w:p>
    <w:p w:rsidR="00371F2F" w:rsidRPr="00AB7040" w:rsidRDefault="00371F2F" w:rsidP="0014400C">
      <w:pPr>
        <w:ind w:firstLine="567"/>
        <w:jc w:val="both"/>
        <w:rPr>
          <w:color w:val="000000"/>
          <w:sz w:val="24"/>
          <w:szCs w:val="24"/>
        </w:rPr>
      </w:pPr>
      <w:r w:rsidRPr="003C537D">
        <w:rPr>
          <w:sz w:val="24"/>
          <w:szCs w:val="24"/>
        </w:rPr>
        <w:t>IV этап – 2021 год</w:t>
      </w:r>
    </w:p>
    <w:p w:rsidR="0014400C" w:rsidRPr="00AB7040" w:rsidRDefault="0014400C" w:rsidP="0014400C">
      <w:pPr>
        <w:ind w:firstLine="567"/>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lastRenderedPageBreak/>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муниципальной собственности Сосновоборского городского округа и земельных участков,</w:t>
      </w:r>
      <w:r w:rsidRPr="00AB7040">
        <w:t xml:space="preserve"> </w:t>
      </w:r>
      <w:r w:rsidRPr="00AB7040">
        <w:rPr>
          <w:sz w:val="24"/>
          <w:szCs w:val="24"/>
        </w:rPr>
        <w:t>собственность на которые не разграничена»;</w:t>
      </w:r>
    </w:p>
    <w:p w:rsidR="0014400C" w:rsidRPr="00AB7040" w:rsidRDefault="0014400C" w:rsidP="0014400C">
      <w:pPr>
        <w:ind w:firstLine="567"/>
        <w:jc w:val="both"/>
        <w:rPr>
          <w:sz w:val="24"/>
          <w:szCs w:val="24"/>
        </w:rPr>
      </w:pPr>
      <w:r w:rsidRPr="00AB7040">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14400C" w:rsidRPr="00AB7040" w:rsidRDefault="0014400C" w:rsidP="0014400C">
      <w:pPr>
        <w:ind w:firstLine="567"/>
        <w:jc w:val="both"/>
      </w:pPr>
    </w:p>
    <w:p w:rsidR="0014400C" w:rsidRPr="005A5C97" w:rsidRDefault="0014400C" w:rsidP="0014400C">
      <w:pPr>
        <w:widowControl w:val="0"/>
        <w:numPr>
          <w:ilvl w:val="0"/>
          <w:numId w:val="12"/>
        </w:numPr>
        <w:autoSpaceDE w:val="0"/>
        <w:jc w:val="center"/>
        <w:rPr>
          <w:b/>
          <w:sz w:val="24"/>
          <w:szCs w:val="24"/>
        </w:rPr>
      </w:pPr>
      <w:r w:rsidRPr="00AB7040">
        <w:rPr>
          <w:b/>
          <w:sz w:val="24"/>
          <w:szCs w:val="24"/>
        </w:rPr>
        <w:t xml:space="preserve">Ресурсное обеспечение за счет бюджетных ассигнований и прочих </w:t>
      </w:r>
      <w:r w:rsidRPr="005A5C97">
        <w:rPr>
          <w:b/>
          <w:sz w:val="24"/>
          <w:szCs w:val="24"/>
        </w:rPr>
        <w:t>источников по годам реализации муниципальной программы в разрезе подпрограмм и источников финансирования</w:t>
      </w:r>
    </w:p>
    <w:p w:rsidR="00371F2F" w:rsidRPr="00371F2F" w:rsidRDefault="00371F2F" w:rsidP="00371F2F">
      <w:pPr>
        <w:ind w:left="360"/>
        <w:jc w:val="both"/>
        <w:rPr>
          <w:color w:val="FF0000"/>
          <w:sz w:val="24"/>
          <w:szCs w:val="24"/>
        </w:rPr>
      </w:pPr>
      <w:r w:rsidRPr="00371F2F">
        <w:rPr>
          <w:color w:val="000000"/>
          <w:sz w:val="24"/>
          <w:szCs w:val="24"/>
        </w:rPr>
        <w:t xml:space="preserve">Общий объем ресурсного обеспечения реализации Программы составляет 203 847,730 </w:t>
      </w:r>
      <w:r w:rsidRPr="00371F2F">
        <w:rPr>
          <w:sz w:val="24"/>
          <w:szCs w:val="24"/>
        </w:rPr>
        <w:t>тыс</w:t>
      </w:r>
      <w:proofErr w:type="gramStart"/>
      <w:r w:rsidRPr="00371F2F">
        <w:rPr>
          <w:sz w:val="24"/>
          <w:szCs w:val="24"/>
        </w:rPr>
        <w:t>.р</w:t>
      </w:r>
      <w:proofErr w:type="gramEnd"/>
      <w:r w:rsidRPr="00371F2F">
        <w:rPr>
          <w:sz w:val="24"/>
          <w:szCs w:val="24"/>
        </w:rPr>
        <w:t>уб.</w:t>
      </w:r>
      <w:r w:rsidRPr="00371F2F">
        <w:rPr>
          <w:color w:val="000000"/>
          <w:sz w:val="24"/>
          <w:szCs w:val="24"/>
        </w:rPr>
        <w:t xml:space="preserve">, в том числе: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p>
        </w:tc>
        <w:tc>
          <w:tcPr>
            <w:tcW w:w="5933" w:type="dxa"/>
            <w:gridSpan w:val="4"/>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Местный бюджет, тыс. руб.</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Прочие источники, тыс. руб.</w:t>
            </w: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Подпрограмма</w:t>
            </w:r>
          </w:p>
        </w:tc>
        <w:tc>
          <w:tcPr>
            <w:tcW w:w="1474"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1</w:t>
            </w:r>
          </w:p>
        </w:tc>
        <w:tc>
          <w:tcPr>
            <w:tcW w:w="1468"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2</w:t>
            </w:r>
          </w:p>
        </w:tc>
        <w:tc>
          <w:tcPr>
            <w:tcW w:w="1323"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3</w:t>
            </w:r>
          </w:p>
        </w:tc>
        <w:tc>
          <w:tcPr>
            <w:tcW w:w="1668"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Всего</w:t>
            </w:r>
          </w:p>
        </w:tc>
        <w:tc>
          <w:tcPr>
            <w:tcW w:w="1780" w:type="dxa"/>
            <w:shd w:val="clear" w:color="auto" w:fill="auto"/>
          </w:tcPr>
          <w:p w:rsidR="00371F2F" w:rsidRPr="003C537D" w:rsidRDefault="00371F2F" w:rsidP="00536511">
            <w:pPr>
              <w:snapToGrid w:val="0"/>
              <w:jc w:val="center"/>
              <w:rPr>
                <w:color w:val="000000"/>
                <w:sz w:val="24"/>
                <w:szCs w:val="24"/>
              </w:rPr>
            </w:pP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2014 год</w:t>
            </w:r>
          </w:p>
        </w:tc>
        <w:tc>
          <w:tcPr>
            <w:tcW w:w="1474" w:type="dxa"/>
            <w:shd w:val="clear" w:color="auto" w:fill="auto"/>
          </w:tcPr>
          <w:p w:rsidR="00371F2F" w:rsidRPr="003C537D" w:rsidRDefault="00371F2F" w:rsidP="00536511">
            <w:pPr>
              <w:snapToGrid w:val="0"/>
              <w:jc w:val="center"/>
              <w:rPr>
                <w:sz w:val="24"/>
                <w:szCs w:val="24"/>
              </w:rPr>
            </w:pPr>
            <w:r w:rsidRPr="003C537D">
              <w:rPr>
                <w:sz w:val="24"/>
                <w:szCs w:val="24"/>
              </w:rPr>
              <w:t>6 371,07</w:t>
            </w:r>
          </w:p>
        </w:tc>
        <w:tc>
          <w:tcPr>
            <w:tcW w:w="1468" w:type="dxa"/>
            <w:shd w:val="clear" w:color="auto" w:fill="auto"/>
          </w:tcPr>
          <w:p w:rsidR="00371F2F" w:rsidRPr="003C537D" w:rsidRDefault="00371F2F" w:rsidP="00536511">
            <w:pPr>
              <w:snapToGrid w:val="0"/>
              <w:jc w:val="center"/>
              <w:rPr>
                <w:sz w:val="24"/>
                <w:szCs w:val="24"/>
              </w:rPr>
            </w:pPr>
            <w:r w:rsidRPr="003C537D">
              <w:rPr>
                <w:sz w:val="24"/>
                <w:szCs w:val="24"/>
              </w:rPr>
              <w:t>5 672,25</w:t>
            </w:r>
          </w:p>
        </w:tc>
        <w:tc>
          <w:tcPr>
            <w:tcW w:w="1323" w:type="dxa"/>
            <w:shd w:val="clear" w:color="auto" w:fill="auto"/>
          </w:tcPr>
          <w:p w:rsidR="00371F2F" w:rsidRPr="003C537D" w:rsidRDefault="00371F2F" w:rsidP="00536511">
            <w:pPr>
              <w:snapToGrid w:val="0"/>
              <w:jc w:val="center"/>
              <w:rPr>
                <w:sz w:val="24"/>
                <w:szCs w:val="24"/>
              </w:rPr>
            </w:pPr>
            <w:r w:rsidRPr="003C537D">
              <w:rPr>
                <w:sz w:val="24"/>
                <w:szCs w:val="24"/>
              </w:rPr>
              <w:t>31 869,907</w:t>
            </w:r>
          </w:p>
        </w:tc>
        <w:tc>
          <w:tcPr>
            <w:tcW w:w="1668" w:type="dxa"/>
            <w:shd w:val="clear" w:color="auto" w:fill="auto"/>
          </w:tcPr>
          <w:p w:rsidR="00371F2F" w:rsidRPr="003C537D" w:rsidRDefault="00371F2F" w:rsidP="00536511">
            <w:pPr>
              <w:snapToGrid w:val="0"/>
              <w:jc w:val="center"/>
              <w:rPr>
                <w:b/>
                <w:sz w:val="24"/>
                <w:szCs w:val="24"/>
              </w:rPr>
            </w:pPr>
            <w:r w:rsidRPr="003C537D">
              <w:rPr>
                <w:sz w:val="24"/>
                <w:szCs w:val="24"/>
              </w:rPr>
              <w:t>43 913,227</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2 500,000</w:t>
            </w:r>
          </w:p>
        </w:tc>
      </w:tr>
      <w:tr w:rsidR="00371F2F" w:rsidRPr="003C537D" w:rsidTr="00536511">
        <w:tc>
          <w:tcPr>
            <w:tcW w:w="1926" w:type="dxa"/>
            <w:shd w:val="clear" w:color="auto" w:fill="auto"/>
          </w:tcPr>
          <w:p w:rsidR="00371F2F" w:rsidRPr="003C537D" w:rsidRDefault="00371F2F" w:rsidP="00536511">
            <w:pPr>
              <w:snapToGrid w:val="0"/>
              <w:jc w:val="both"/>
              <w:rPr>
                <w:sz w:val="24"/>
                <w:szCs w:val="24"/>
              </w:rPr>
            </w:pPr>
            <w:r w:rsidRPr="003C537D">
              <w:rPr>
                <w:sz w:val="24"/>
                <w:szCs w:val="24"/>
              </w:rPr>
              <w:t>2015 год</w:t>
            </w:r>
          </w:p>
        </w:tc>
        <w:tc>
          <w:tcPr>
            <w:tcW w:w="1474" w:type="dxa"/>
            <w:shd w:val="clear" w:color="auto" w:fill="auto"/>
          </w:tcPr>
          <w:p w:rsidR="00371F2F" w:rsidRPr="003C537D" w:rsidRDefault="00371F2F" w:rsidP="00536511">
            <w:pPr>
              <w:snapToGrid w:val="0"/>
              <w:jc w:val="center"/>
              <w:rPr>
                <w:sz w:val="24"/>
                <w:szCs w:val="24"/>
              </w:rPr>
            </w:pPr>
            <w:r w:rsidRPr="003C537D">
              <w:rPr>
                <w:sz w:val="24"/>
                <w:szCs w:val="24"/>
              </w:rPr>
              <w:t>5 486,508</w:t>
            </w:r>
          </w:p>
        </w:tc>
        <w:tc>
          <w:tcPr>
            <w:tcW w:w="1468" w:type="dxa"/>
            <w:shd w:val="clear" w:color="auto" w:fill="auto"/>
          </w:tcPr>
          <w:p w:rsidR="00371F2F" w:rsidRPr="003C537D" w:rsidRDefault="00371F2F" w:rsidP="00536511">
            <w:pPr>
              <w:snapToGrid w:val="0"/>
              <w:jc w:val="center"/>
              <w:rPr>
                <w:sz w:val="24"/>
                <w:szCs w:val="24"/>
              </w:rPr>
            </w:pPr>
            <w:r w:rsidRPr="003C537D">
              <w:rPr>
                <w:sz w:val="24"/>
                <w:szCs w:val="24"/>
              </w:rPr>
              <w:t>5 863,786</w:t>
            </w:r>
          </w:p>
        </w:tc>
        <w:tc>
          <w:tcPr>
            <w:tcW w:w="1323" w:type="dxa"/>
            <w:shd w:val="clear" w:color="auto" w:fill="auto"/>
          </w:tcPr>
          <w:p w:rsidR="00371F2F" w:rsidRPr="003C537D" w:rsidRDefault="00371F2F" w:rsidP="00536511">
            <w:pPr>
              <w:snapToGrid w:val="0"/>
              <w:jc w:val="center"/>
              <w:rPr>
                <w:sz w:val="24"/>
                <w:szCs w:val="24"/>
              </w:rPr>
            </w:pPr>
            <w:r w:rsidRPr="003C537D">
              <w:rPr>
                <w:sz w:val="24"/>
                <w:szCs w:val="24"/>
              </w:rPr>
              <w:t>17 967,127</w:t>
            </w:r>
          </w:p>
        </w:tc>
        <w:tc>
          <w:tcPr>
            <w:tcW w:w="1668" w:type="dxa"/>
            <w:shd w:val="clear" w:color="auto" w:fill="auto"/>
          </w:tcPr>
          <w:p w:rsidR="00371F2F" w:rsidRPr="003C537D" w:rsidRDefault="00371F2F" w:rsidP="00536511">
            <w:pPr>
              <w:snapToGrid w:val="0"/>
              <w:jc w:val="center"/>
              <w:rPr>
                <w:sz w:val="24"/>
                <w:szCs w:val="24"/>
              </w:rPr>
            </w:pPr>
            <w:r w:rsidRPr="003C537D">
              <w:rPr>
                <w:sz w:val="24"/>
                <w:szCs w:val="24"/>
              </w:rPr>
              <w:t>29 317,421</w:t>
            </w:r>
          </w:p>
        </w:tc>
        <w:tc>
          <w:tcPr>
            <w:tcW w:w="1780" w:type="dxa"/>
            <w:shd w:val="clear" w:color="auto" w:fill="auto"/>
          </w:tcPr>
          <w:p w:rsidR="00371F2F" w:rsidRPr="003C537D" w:rsidRDefault="00371F2F" w:rsidP="00536511">
            <w:pPr>
              <w:snapToGrid w:val="0"/>
              <w:jc w:val="center"/>
              <w:rPr>
                <w:sz w:val="24"/>
                <w:szCs w:val="24"/>
              </w:rPr>
            </w:pPr>
            <w:r w:rsidRPr="003C537D">
              <w:rPr>
                <w:sz w:val="24"/>
                <w:szCs w:val="24"/>
              </w:rPr>
              <w:t>5 268,491</w:t>
            </w: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2016 год</w:t>
            </w:r>
          </w:p>
        </w:tc>
        <w:tc>
          <w:tcPr>
            <w:tcW w:w="1474" w:type="dxa"/>
            <w:shd w:val="clear" w:color="auto" w:fill="auto"/>
          </w:tcPr>
          <w:p w:rsidR="00371F2F" w:rsidRPr="003C537D" w:rsidRDefault="00371F2F" w:rsidP="00536511">
            <w:pPr>
              <w:snapToGrid w:val="0"/>
              <w:jc w:val="center"/>
              <w:rPr>
                <w:sz w:val="24"/>
                <w:szCs w:val="24"/>
              </w:rPr>
            </w:pPr>
            <w:r w:rsidRPr="003C537D">
              <w:rPr>
                <w:sz w:val="24"/>
                <w:szCs w:val="24"/>
              </w:rPr>
              <w:t>1 894,646</w:t>
            </w:r>
          </w:p>
        </w:tc>
        <w:tc>
          <w:tcPr>
            <w:tcW w:w="1468" w:type="dxa"/>
            <w:shd w:val="clear" w:color="auto" w:fill="auto"/>
          </w:tcPr>
          <w:p w:rsidR="00371F2F" w:rsidRPr="003C537D" w:rsidRDefault="00371F2F" w:rsidP="00536511">
            <w:pPr>
              <w:snapToGrid w:val="0"/>
              <w:jc w:val="center"/>
              <w:rPr>
                <w:sz w:val="24"/>
                <w:szCs w:val="24"/>
              </w:rPr>
            </w:pPr>
            <w:r w:rsidRPr="003C537D">
              <w:rPr>
                <w:sz w:val="24"/>
                <w:szCs w:val="24"/>
              </w:rPr>
              <w:t>5 583,173</w:t>
            </w:r>
          </w:p>
        </w:tc>
        <w:tc>
          <w:tcPr>
            <w:tcW w:w="1323" w:type="dxa"/>
            <w:shd w:val="clear" w:color="auto" w:fill="auto"/>
          </w:tcPr>
          <w:p w:rsidR="00371F2F" w:rsidRPr="003C537D" w:rsidRDefault="00371F2F" w:rsidP="00536511">
            <w:pPr>
              <w:snapToGrid w:val="0"/>
              <w:jc w:val="center"/>
              <w:rPr>
                <w:sz w:val="24"/>
                <w:szCs w:val="24"/>
              </w:rPr>
            </w:pPr>
            <w:r w:rsidRPr="003C537D">
              <w:rPr>
                <w:sz w:val="24"/>
                <w:szCs w:val="24"/>
              </w:rPr>
              <w:t>13 018,648</w:t>
            </w:r>
          </w:p>
        </w:tc>
        <w:tc>
          <w:tcPr>
            <w:tcW w:w="1668" w:type="dxa"/>
            <w:shd w:val="clear" w:color="auto" w:fill="auto"/>
          </w:tcPr>
          <w:p w:rsidR="00371F2F" w:rsidRPr="003C537D" w:rsidRDefault="00371F2F" w:rsidP="00536511">
            <w:pPr>
              <w:snapToGrid w:val="0"/>
              <w:jc w:val="center"/>
              <w:rPr>
                <w:sz w:val="24"/>
                <w:szCs w:val="24"/>
              </w:rPr>
            </w:pPr>
            <w:r w:rsidRPr="003C537D">
              <w:rPr>
                <w:sz w:val="24"/>
                <w:szCs w:val="24"/>
              </w:rPr>
              <w:t>20 496,467</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8 024,141</w:t>
            </w: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2017 год</w:t>
            </w:r>
          </w:p>
        </w:tc>
        <w:tc>
          <w:tcPr>
            <w:tcW w:w="1474" w:type="dxa"/>
            <w:shd w:val="clear" w:color="auto" w:fill="auto"/>
          </w:tcPr>
          <w:p w:rsidR="00371F2F" w:rsidRPr="003C537D" w:rsidRDefault="00371F2F" w:rsidP="00536511">
            <w:pPr>
              <w:snapToGrid w:val="0"/>
              <w:jc w:val="center"/>
              <w:rPr>
                <w:sz w:val="24"/>
                <w:szCs w:val="24"/>
              </w:rPr>
            </w:pPr>
            <w:r w:rsidRPr="003C537D">
              <w:rPr>
                <w:color w:val="000000"/>
                <w:sz w:val="24"/>
                <w:szCs w:val="24"/>
              </w:rPr>
              <w:t>557,774</w:t>
            </w:r>
          </w:p>
        </w:tc>
        <w:tc>
          <w:tcPr>
            <w:tcW w:w="1468" w:type="dxa"/>
            <w:shd w:val="clear" w:color="auto" w:fill="auto"/>
          </w:tcPr>
          <w:p w:rsidR="00371F2F" w:rsidRPr="003C537D" w:rsidRDefault="00371F2F" w:rsidP="00536511">
            <w:pPr>
              <w:snapToGrid w:val="0"/>
              <w:jc w:val="center"/>
              <w:rPr>
                <w:sz w:val="24"/>
                <w:szCs w:val="24"/>
              </w:rPr>
            </w:pPr>
            <w:r w:rsidRPr="003C537D">
              <w:rPr>
                <w:sz w:val="24"/>
                <w:szCs w:val="24"/>
              </w:rPr>
              <w:t>8 339,998</w:t>
            </w:r>
          </w:p>
        </w:tc>
        <w:tc>
          <w:tcPr>
            <w:tcW w:w="1323" w:type="dxa"/>
            <w:shd w:val="clear" w:color="auto" w:fill="auto"/>
          </w:tcPr>
          <w:p w:rsidR="00371F2F" w:rsidRPr="003C537D" w:rsidRDefault="00371F2F" w:rsidP="00536511">
            <w:pPr>
              <w:snapToGrid w:val="0"/>
              <w:jc w:val="center"/>
              <w:rPr>
                <w:sz w:val="24"/>
                <w:szCs w:val="24"/>
              </w:rPr>
            </w:pPr>
            <w:r w:rsidRPr="003C537D">
              <w:rPr>
                <w:color w:val="000000"/>
                <w:sz w:val="24"/>
                <w:szCs w:val="24"/>
              </w:rPr>
              <w:t>5 319,482</w:t>
            </w:r>
          </w:p>
        </w:tc>
        <w:tc>
          <w:tcPr>
            <w:tcW w:w="1668" w:type="dxa"/>
            <w:shd w:val="clear" w:color="auto" w:fill="auto"/>
          </w:tcPr>
          <w:p w:rsidR="00371F2F" w:rsidRPr="003C537D" w:rsidRDefault="00371F2F" w:rsidP="00536511">
            <w:pPr>
              <w:snapToGrid w:val="0"/>
              <w:jc w:val="center"/>
              <w:rPr>
                <w:sz w:val="24"/>
                <w:szCs w:val="24"/>
              </w:rPr>
            </w:pPr>
            <w:r w:rsidRPr="003C537D">
              <w:rPr>
                <w:color w:val="000000"/>
                <w:sz w:val="24"/>
                <w:szCs w:val="24"/>
              </w:rPr>
              <w:t>14 217,253</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2018 год</w:t>
            </w:r>
          </w:p>
        </w:tc>
        <w:tc>
          <w:tcPr>
            <w:tcW w:w="1474" w:type="dxa"/>
            <w:shd w:val="clear" w:color="auto" w:fill="auto"/>
          </w:tcPr>
          <w:p w:rsidR="00371F2F" w:rsidRPr="003C537D" w:rsidRDefault="00371F2F" w:rsidP="00536511">
            <w:pPr>
              <w:snapToGrid w:val="0"/>
              <w:jc w:val="center"/>
              <w:rPr>
                <w:color w:val="FF0000"/>
                <w:sz w:val="24"/>
                <w:szCs w:val="24"/>
              </w:rPr>
            </w:pPr>
            <w:r w:rsidRPr="003C537D">
              <w:rPr>
                <w:sz w:val="24"/>
                <w:szCs w:val="24"/>
              </w:rPr>
              <w:t>839,395</w:t>
            </w:r>
          </w:p>
        </w:tc>
        <w:tc>
          <w:tcPr>
            <w:tcW w:w="1468" w:type="dxa"/>
            <w:shd w:val="clear" w:color="auto" w:fill="auto"/>
          </w:tcPr>
          <w:p w:rsidR="00371F2F" w:rsidRPr="003C537D" w:rsidRDefault="00371F2F" w:rsidP="00536511">
            <w:pPr>
              <w:snapToGrid w:val="0"/>
              <w:jc w:val="center"/>
              <w:rPr>
                <w:sz w:val="24"/>
                <w:szCs w:val="24"/>
              </w:rPr>
            </w:pPr>
            <w:r w:rsidRPr="003C537D">
              <w:rPr>
                <w:sz w:val="24"/>
                <w:szCs w:val="24"/>
              </w:rPr>
              <w:t>8 602,477</w:t>
            </w:r>
          </w:p>
        </w:tc>
        <w:tc>
          <w:tcPr>
            <w:tcW w:w="1323" w:type="dxa"/>
            <w:shd w:val="clear" w:color="auto" w:fill="auto"/>
          </w:tcPr>
          <w:p w:rsidR="00371F2F" w:rsidRPr="003C537D" w:rsidRDefault="00371F2F" w:rsidP="00536511">
            <w:pPr>
              <w:jc w:val="center"/>
              <w:rPr>
                <w:color w:val="FF0000"/>
                <w:sz w:val="24"/>
                <w:szCs w:val="24"/>
              </w:rPr>
            </w:pPr>
            <w:r w:rsidRPr="003C537D">
              <w:rPr>
                <w:color w:val="000000"/>
                <w:sz w:val="24"/>
                <w:szCs w:val="24"/>
              </w:rPr>
              <w:t>13 795,169</w:t>
            </w:r>
          </w:p>
        </w:tc>
        <w:tc>
          <w:tcPr>
            <w:tcW w:w="1668" w:type="dxa"/>
            <w:shd w:val="clear" w:color="auto" w:fill="auto"/>
          </w:tcPr>
          <w:p w:rsidR="00371F2F" w:rsidRPr="003C537D" w:rsidRDefault="00371F2F" w:rsidP="00536511">
            <w:pPr>
              <w:snapToGrid w:val="0"/>
              <w:jc w:val="center"/>
              <w:rPr>
                <w:color w:val="FF0000"/>
                <w:sz w:val="24"/>
                <w:szCs w:val="24"/>
              </w:rPr>
            </w:pPr>
            <w:r w:rsidRPr="003C537D">
              <w:rPr>
                <w:color w:val="000000"/>
                <w:sz w:val="22"/>
                <w:szCs w:val="22"/>
              </w:rPr>
              <w:t>23 237,041</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2019 год</w:t>
            </w:r>
          </w:p>
        </w:tc>
        <w:tc>
          <w:tcPr>
            <w:tcW w:w="1474" w:type="dxa"/>
            <w:shd w:val="clear" w:color="auto" w:fill="auto"/>
          </w:tcPr>
          <w:p w:rsidR="00371F2F" w:rsidRPr="003C537D" w:rsidRDefault="00371F2F" w:rsidP="00536511">
            <w:pPr>
              <w:jc w:val="center"/>
              <w:rPr>
                <w:sz w:val="24"/>
                <w:szCs w:val="24"/>
              </w:rPr>
            </w:pPr>
            <w:r w:rsidRPr="003C537D">
              <w:rPr>
                <w:color w:val="000000"/>
                <w:sz w:val="22"/>
                <w:szCs w:val="22"/>
              </w:rPr>
              <w:t>1 479,966</w:t>
            </w:r>
          </w:p>
        </w:tc>
        <w:tc>
          <w:tcPr>
            <w:tcW w:w="1468" w:type="dxa"/>
            <w:shd w:val="clear" w:color="auto" w:fill="auto"/>
          </w:tcPr>
          <w:p w:rsidR="00371F2F" w:rsidRPr="003C537D" w:rsidRDefault="00371F2F" w:rsidP="00536511">
            <w:pPr>
              <w:jc w:val="center"/>
              <w:rPr>
                <w:sz w:val="24"/>
                <w:szCs w:val="24"/>
              </w:rPr>
            </w:pPr>
            <w:r w:rsidRPr="003C537D">
              <w:rPr>
                <w:sz w:val="24"/>
                <w:szCs w:val="24"/>
              </w:rPr>
              <w:t>8 946,576</w:t>
            </w:r>
          </w:p>
        </w:tc>
        <w:tc>
          <w:tcPr>
            <w:tcW w:w="1323" w:type="dxa"/>
            <w:shd w:val="clear" w:color="auto" w:fill="auto"/>
          </w:tcPr>
          <w:p w:rsidR="00371F2F" w:rsidRPr="003C537D" w:rsidRDefault="00371F2F" w:rsidP="00536511">
            <w:pPr>
              <w:jc w:val="center"/>
              <w:rPr>
                <w:color w:val="FF0000"/>
                <w:sz w:val="24"/>
                <w:szCs w:val="24"/>
              </w:rPr>
            </w:pPr>
            <w:r w:rsidRPr="003C537D">
              <w:rPr>
                <w:color w:val="000000"/>
                <w:sz w:val="24"/>
                <w:szCs w:val="24"/>
              </w:rPr>
              <w:t>7 792,861</w:t>
            </w:r>
          </w:p>
        </w:tc>
        <w:tc>
          <w:tcPr>
            <w:tcW w:w="1668" w:type="dxa"/>
            <w:shd w:val="clear" w:color="auto" w:fill="auto"/>
          </w:tcPr>
          <w:p w:rsidR="00371F2F" w:rsidRPr="003C537D" w:rsidRDefault="00371F2F" w:rsidP="00536511">
            <w:pPr>
              <w:jc w:val="center"/>
              <w:rPr>
                <w:sz w:val="24"/>
                <w:szCs w:val="24"/>
              </w:rPr>
            </w:pPr>
            <w:r w:rsidRPr="003C537D">
              <w:rPr>
                <w:color w:val="000000"/>
                <w:sz w:val="22"/>
                <w:szCs w:val="22"/>
              </w:rPr>
              <w:t>18 219,403</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926" w:type="dxa"/>
            <w:shd w:val="clear" w:color="auto" w:fill="auto"/>
          </w:tcPr>
          <w:p w:rsidR="00371F2F" w:rsidRPr="003C537D" w:rsidRDefault="00371F2F" w:rsidP="00536511">
            <w:pPr>
              <w:snapToGrid w:val="0"/>
              <w:jc w:val="both"/>
              <w:rPr>
                <w:color w:val="000000"/>
                <w:sz w:val="24"/>
                <w:szCs w:val="24"/>
              </w:rPr>
            </w:pPr>
            <w:r w:rsidRPr="003C537D">
              <w:rPr>
                <w:color w:val="000000"/>
                <w:sz w:val="24"/>
                <w:szCs w:val="24"/>
              </w:rPr>
              <w:t>2020 год</w:t>
            </w:r>
          </w:p>
        </w:tc>
        <w:tc>
          <w:tcPr>
            <w:tcW w:w="1474" w:type="dxa"/>
            <w:shd w:val="clear" w:color="auto" w:fill="auto"/>
          </w:tcPr>
          <w:p w:rsidR="00371F2F" w:rsidRPr="003C537D" w:rsidRDefault="00371F2F" w:rsidP="00536511">
            <w:pPr>
              <w:jc w:val="center"/>
              <w:rPr>
                <w:sz w:val="24"/>
                <w:szCs w:val="24"/>
              </w:rPr>
            </w:pPr>
            <w:r w:rsidRPr="003C537D">
              <w:rPr>
                <w:color w:val="000000"/>
                <w:sz w:val="22"/>
                <w:szCs w:val="22"/>
              </w:rPr>
              <w:t>1 539,165</w:t>
            </w:r>
          </w:p>
        </w:tc>
        <w:tc>
          <w:tcPr>
            <w:tcW w:w="1468" w:type="dxa"/>
            <w:shd w:val="clear" w:color="auto" w:fill="auto"/>
          </w:tcPr>
          <w:p w:rsidR="00371F2F" w:rsidRPr="003C537D" w:rsidRDefault="00371F2F" w:rsidP="00536511">
            <w:pPr>
              <w:jc w:val="center"/>
              <w:rPr>
                <w:sz w:val="24"/>
                <w:szCs w:val="24"/>
              </w:rPr>
            </w:pPr>
            <w:r w:rsidRPr="003C537D">
              <w:rPr>
                <w:sz w:val="24"/>
                <w:szCs w:val="24"/>
              </w:rPr>
              <w:t>9 304,439</w:t>
            </w:r>
          </w:p>
        </w:tc>
        <w:tc>
          <w:tcPr>
            <w:tcW w:w="1323" w:type="dxa"/>
            <w:shd w:val="clear" w:color="auto" w:fill="auto"/>
          </w:tcPr>
          <w:p w:rsidR="00371F2F" w:rsidRPr="003C537D" w:rsidRDefault="00371F2F" w:rsidP="00536511">
            <w:pPr>
              <w:jc w:val="center"/>
              <w:rPr>
                <w:color w:val="FF0000"/>
                <w:sz w:val="24"/>
                <w:szCs w:val="24"/>
              </w:rPr>
            </w:pPr>
            <w:r w:rsidRPr="003C537D">
              <w:rPr>
                <w:color w:val="000000"/>
                <w:sz w:val="24"/>
                <w:szCs w:val="24"/>
              </w:rPr>
              <w:t>8 104,575</w:t>
            </w:r>
          </w:p>
        </w:tc>
        <w:tc>
          <w:tcPr>
            <w:tcW w:w="1668" w:type="dxa"/>
            <w:shd w:val="clear" w:color="auto" w:fill="auto"/>
          </w:tcPr>
          <w:p w:rsidR="00371F2F" w:rsidRPr="003C537D" w:rsidRDefault="00371F2F" w:rsidP="00536511">
            <w:pPr>
              <w:jc w:val="center"/>
              <w:rPr>
                <w:sz w:val="24"/>
                <w:szCs w:val="24"/>
              </w:rPr>
            </w:pPr>
            <w:r w:rsidRPr="003C537D">
              <w:rPr>
                <w:color w:val="000000"/>
                <w:sz w:val="22"/>
                <w:szCs w:val="22"/>
              </w:rPr>
              <w:t>18 948,179</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926" w:type="dxa"/>
            <w:shd w:val="clear" w:color="auto" w:fill="auto"/>
          </w:tcPr>
          <w:p w:rsidR="00371F2F" w:rsidRPr="003C537D" w:rsidRDefault="00371F2F" w:rsidP="00536511">
            <w:pPr>
              <w:snapToGrid w:val="0"/>
              <w:jc w:val="both"/>
              <w:rPr>
                <w:sz w:val="24"/>
                <w:szCs w:val="24"/>
              </w:rPr>
            </w:pPr>
            <w:r w:rsidRPr="003C537D">
              <w:rPr>
                <w:sz w:val="24"/>
                <w:szCs w:val="24"/>
              </w:rPr>
              <w:t>2021 год</w:t>
            </w:r>
          </w:p>
        </w:tc>
        <w:tc>
          <w:tcPr>
            <w:tcW w:w="1474" w:type="dxa"/>
            <w:shd w:val="clear" w:color="auto" w:fill="auto"/>
          </w:tcPr>
          <w:p w:rsidR="00371F2F" w:rsidRPr="003C537D" w:rsidRDefault="00371F2F" w:rsidP="00536511">
            <w:pPr>
              <w:jc w:val="center"/>
              <w:rPr>
                <w:color w:val="FF0000"/>
                <w:sz w:val="24"/>
                <w:szCs w:val="24"/>
              </w:rPr>
            </w:pPr>
            <w:r w:rsidRPr="003C537D">
              <w:rPr>
                <w:color w:val="000000"/>
                <w:sz w:val="22"/>
                <w:szCs w:val="22"/>
              </w:rPr>
              <w:t>1 600,731</w:t>
            </w:r>
          </w:p>
        </w:tc>
        <w:tc>
          <w:tcPr>
            <w:tcW w:w="1468" w:type="dxa"/>
            <w:shd w:val="clear" w:color="auto" w:fill="auto"/>
          </w:tcPr>
          <w:p w:rsidR="00371F2F" w:rsidRPr="003C537D" w:rsidRDefault="00371F2F" w:rsidP="00536511">
            <w:pPr>
              <w:jc w:val="center"/>
              <w:rPr>
                <w:sz w:val="24"/>
                <w:szCs w:val="24"/>
              </w:rPr>
            </w:pPr>
            <w:r w:rsidRPr="003C537D">
              <w:rPr>
                <w:sz w:val="24"/>
                <w:szCs w:val="24"/>
              </w:rPr>
              <w:t>9 676,617</w:t>
            </w:r>
          </w:p>
        </w:tc>
        <w:tc>
          <w:tcPr>
            <w:tcW w:w="1323" w:type="dxa"/>
            <w:shd w:val="clear" w:color="auto" w:fill="auto"/>
          </w:tcPr>
          <w:p w:rsidR="00371F2F" w:rsidRPr="003C537D" w:rsidRDefault="00371F2F" w:rsidP="00536511">
            <w:pPr>
              <w:jc w:val="center"/>
              <w:rPr>
                <w:color w:val="FF0000"/>
                <w:sz w:val="24"/>
                <w:szCs w:val="24"/>
              </w:rPr>
            </w:pPr>
            <w:r w:rsidRPr="003C537D">
              <w:rPr>
                <w:color w:val="000000"/>
                <w:sz w:val="24"/>
                <w:szCs w:val="24"/>
              </w:rPr>
              <w:t>8 428,758</w:t>
            </w:r>
          </w:p>
        </w:tc>
        <w:tc>
          <w:tcPr>
            <w:tcW w:w="1668" w:type="dxa"/>
            <w:shd w:val="clear" w:color="auto" w:fill="auto"/>
          </w:tcPr>
          <w:p w:rsidR="00371F2F" w:rsidRPr="003C537D" w:rsidRDefault="00371F2F" w:rsidP="00536511">
            <w:pPr>
              <w:jc w:val="center"/>
              <w:rPr>
                <w:sz w:val="24"/>
                <w:szCs w:val="24"/>
              </w:rPr>
            </w:pPr>
            <w:r w:rsidRPr="003C537D">
              <w:rPr>
                <w:color w:val="000000"/>
                <w:sz w:val="22"/>
                <w:szCs w:val="22"/>
              </w:rPr>
              <w:t>19 706,106</w:t>
            </w:r>
          </w:p>
        </w:tc>
        <w:tc>
          <w:tcPr>
            <w:tcW w:w="178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bl>
    <w:p w:rsidR="00371F2F" w:rsidRPr="00371F2F" w:rsidRDefault="00371F2F" w:rsidP="00371F2F">
      <w:pPr>
        <w:ind w:left="360"/>
        <w:rPr>
          <w:color w:val="000000"/>
          <w:sz w:val="24"/>
          <w:szCs w:val="24"/>
        </w:rPr>
      </w:pPr>
    </w:p>
    <w:p w:rsidR="00371F2F" w:rsidRPr="00371F2F" w:rsidRDefault="00371F2F" w:rsidP="00371F2F">
      <w:pPr>
        <w:ind w:left="360"/>
        <w:rPr>
          <w:color w:val="000000"/>
          <w:sz w:val="24"/>
          <w:szCs w:val="24"/>
        </w:rPr>
      </w:pPr>
      <w:r w:rsidRPr="00371F2F">
        <w:rPr>
          <w:color w:val="000000"/>
          <w:sz w:val="24"/>
          <w:szCs w:val="24"/>
        </w:rPr>
        <w:t>* - финансирование подлежит уточнению при дальнейшей разработке Программы</w:t>
      </w:r>
      <w:proofErr w:type="gramStart"/>
      <w:r w:rsidRPr="00371F2F">
        <w:rPr>
          <w:color w:val="000000"/>
          <w:sz w:val="24"/>
          <w:szCs w:val="24"/>
        </w:rPr>
        <w:t>.»</w:t>
      </w:r>
      <w:proofErr w:type="gramEnd"/>
    </w:p>
    <w:p w:rsidR="00BB7B49" w:rsidRPr="00AB7040" w:rsidRDefault="00BB7B49" w:rsidP="00BF6F48">
      <w:pPr>
        <w:ind w:left="360"/>
        <w:rPr>
          <w:color w:val="000000"/>
          <w:sz w:val="24"/>
          <w:szCs w:val="24"/>
        </w:rPr>
      </w:pPr>
    </w:p>
    <w:p w:rsidR="0014400C" w:rsidRPr="00AB7040" w:rsidRDefault="0014400C" w:rsidP="0014400C">
      <w:pPr>
        <w:ind w:firstLine="567"/>
        <w:rPr>
          <w:color w:val="000000"/>
        </w:rPr>
      </w:pPr>
    </w:p>
    <w:p w:rsidR="0014400C" w:rsidRPr="00AB7040" w:rsidRDefault="0014400C" w:rsidP="0014400C">
      <w:pPr>
        <w:widowControl w:val="0"/>
        <w:numPr>
          <w:ilvl w:val="0"/>
          <w:numId w:val="12"/>
        </w:numPr>
        <w:autoSpaceDE w:val="0"/>
        <w:ind w:left="284" w:hanging="284"/>
        <w:jc w:val="center"/>
        <w:rPr>
          <w:b/>
          <w:sz w:val="24"/>
          <w:szCs w:val="24"/>
        </w:rPr>
      </w:pPr>
      <w:r w:rsidRPr="00AB7040">
        <w:rPr>
          <w:b/>
          <w:sz w:val="24"/>
          <w:szCs w:val="24"/>
        </w:rPr>
        <w:t>Методика оценки эффективности Программы</w:t>
      </w:r>
    </w:p>
    <w:p w:rsidR="0014400C" w:rsidRPr="00AB7040" w:rsidRDefault="0014400C" w:rsidP="0014400C">
      <w:pPr>
        <w:widowControl w:val="0"/>
        <w:autoSpaceDE w:val="0"/>
        <w:spacing w:before="120"/>
        <w:ind w:firstLine="590"/>
        <w:jc w:val="both"/>
        <w:rPr>
          <w:sz w:val="24"/>
          <w:szCs w:val="24"/>
        </w:rPr>
      </w:pPr>
      <w:r w:rsidRPr="00AB7040">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AB7040" w:rsidRDefault="0014400C" w:rsidP="0014400C">
      <w:pPr>
        <w:widowControl w:val="0"/>
        <w:tabs>
          <w:tab w:val="left" w:pos="569"/>
        </w:tabs>
        <w:autoSpaceDE w:val="0"/>
        <w:spacing w:before="120" w:after="120"/>
        <w:ind w:firstLine="559"/>
        <w:jc w:val="both"/>
        <w:rPr>
          <w:sz w:val="24"/>
          <w:szCs w:val="24"/>
        </w:rPr>
      </w:pPr>
      <w:r w:rsidRPr="00AB7040">
        <w:rPr>
          <w:sz w:val="24"/>
          <w:szCs w:val="24"/>
        </w:rPr>
        <w:t>Оценка эффективности реализации Программы проводится на основе анализа:</w:t>
      </w:r>
    </w:p>
    <w:p w:rsidR="0014400C" w:rsidRPr="00AB7040" w:rsidRDefault="0014400C" w:rsidP="0014400C">
      <w:pPr>
        <w:pStyle w:val="af6"/>
        <w:widowControl w:val="0"/>
        <w:numPr>
          <w:ilvl w:val="0"/>
          <w:numId w:val="13"/>
        </w:numPr>
        <w:tabs>
          <w:tab w:val="left" w:pos="993"/>
        </w:tabs>
        <w:autoSpaceDE w:val="0"/>
        <w:ind w:left="0" w:firstLine="569"/>
        <w:jc w:val="both"/>
        <w:rPr>
          <w:sz w:val="24"/>
          <w:szCs w:val="24"/>
        </w:rPr>
      </w:pPr>
      <w:r w:rsidRPr="00AB7040">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AB7040" w:rsidRDefault="0014400C" w:rsidP="0014400C">
      <w:pPr>
        <w:widowControl w:val="0"/>
        <w:autoSpaceDE w:val="0"/>
        <w:jc w:val="center"/>
        <w:rPr>
          <w:sz w:val="24"/>
          <w:szCs w:val="24"/>
        </w:rPr>
      </w:pPr>
      <w:r w:rsidRPr="00AB7040">
        <w:rPr>
          <w:b/>
          <w:sz w:val="24"/>
          <w:szCs w:val="24"/>
        </w:rPr>
        <w:t>Сд = Зф / Зп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Зф – фактическое значение индикатора (показателя) муниципальной программы;</w:t>
      </w:r>
    </w:p>
    <w:p w:rsidR="0014400C" w:rsidRPr="00AB7040" w:rsidRDefault="0014400C" w:rsidP="0014400C">
      <w:pPr>
        <w:widowControl w:val="0"/>
        <w:autoSpaceDE w:val="0"/>
        <w:jc w:val="both"/>
        <w:rPr>
          <w:sz w:val="24"/>
          <w:szCs w:val="24"/>
        </w:rPr>
      </w:pPr>
      <w:r w:rsidRPr="00AB7040">
        <w:rPr>
          <w:sz w:val="24"/>
          <w:szCs w:val="24"/>
        </w:rPr>
        <w:t>Зп – плановое значение индикатора (показателя) муниципальной программы.</w:t>
      </w:r>
    </w:p>
    <w:p w:rsidR="0014400C" w:rsidRPr="00AB7040" w:rsidRDefault="0014400C" w:rsidP="0014400C">
      <w:pPr>
        <w:widowControl w:val="0"/>
        <w:autoSpaceDE w:val="0"/>
        <w:ind w:firstLine="579"/>
        <w:jc w:val="both"/>
        <w:rPr>
          <w:sz w:val="24"/>
          <w:szCs w:val="24"/>
        </w:rPr>
      </w:pPr>
      <w:r w:rsidRPr="00AB7040">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AB7040" w:rsidRDefault="0014400C" w:rsidP="0014400C">
      <w:pPr>
        <w:widowControl w:val="0"/>
        <w:autoSpaceDE w:val="0"/>
        <w:ind w:hanging="10"/>
        <w:jc w:val="center"/>
        <w:rPr>
          <w:sz w:val="24"/>
          <w:szCs w:val="24"/>
        </w:rPr>
      </w:pPr>
      <w:r w:rsidRPr="00AB7040">
        <w:rPr>
          <w:b/>
          <w:sz w:val="24"/>
          <w:szCs w:val="24"/>
        </w:rPr>
        <w:t>Уф = Фф / Фп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Фф – фактический объем финансовых ресурсов, направленный на реализацию муниципальной программы;</w:t>
      </w:r>
    </w:p>
    <w:p w:rsidR="0014400C" w:rsidRPr="00AB7040" w:rsidRDefault="0014400C" w:rsidP="0014400C">
      <w:pPr>
        <w:widowControl w:val="0"/>
        <w:autoSpaceDE w:val="0"/>
        <w:jc w:val="both"/>
        <w:rPr>
          <w:sz w:val="24"/>
          <w:szCs w:val="24"/>
        </w:rPr>
      </w:pPr>
      <w:r w:rsidRPr="00AB7040">
        <w:rPr>
          <w:sz w:val="24"/>
          <w:szCs w:val="24"/>
        </w:rPr>
        <w:t>Фп – плановый объем финансовых ресурсов на соответствующий отчетный период.</w:t>
      </w:r>
    </w:p>
    <w:p w:rsidR="00371F2F" w:rsidRPr="003C537D" w:rsidRDefault="0014400C" w:rsidP="00371F2F">
      <w:pPr>
        <w:widowControl w:val="0"/>
        <w:autoSpaceDE w:val="0"/>
        <w:ind w:firstLine="538"/>
        <w:jc w:val="both"/>
        <w:rPr>
          <w:sz w:val="24"/>
          <w:szCs w:val="24"/>
        </w:rPr>
      </w:pPr>
      <w:r w:rsidRPr="00AB7040">
        <w:rPr>
          <w:sz w:val="24"/>
          <w:szCs w:val="24"/>
        </w:rPr>
        <w:t xml:space="preserve">3) </w:t>
      </w:r>
      <w:r w:rsidR="00371F2F" w:rsidRPr="003C537D">
        <w:rPr>
          <w:sz w:val="24"/>
          <w:szCs w:val="24"/>
        </w:rPr>
        <w:t xml:space="preserve">степени реализации мероприятий муниципальной программы на основе сопоставления ожидаемых и фактически полученных результатов по годам на основе </w:t>
      </w:r>
      <w:r w:rsidR="00371F2F" w:rsidRPr="003C537D">
        <w:rPr>
          <w:sz w:val="24"/>
          <w:szCs w:val="24"/>
        </w:rPr>
        <w:lastRenderedPageBreak/>
        <w:t>ежегодных планов реализации программы.</w:t>
      </w:r>
    </w:p>
    <w:p w:rsidR="00371F2F" w:rsidRPr="003C537D" w:rsidRDefault="00371F2F" w:rsidP="00371F2F">
      <w:pPr>
        <w:widowControl w:val="0"/>
        <w:autoSpaceDE w:val="0"/>
        <w:spacing w:before="120" w:after="120"/>
        <w:ind w:firstLine="559"/>
        <w:jc w:val="both"/>
        <w:rPr>
          <w:sz w:val="24"/>
          <w:szCs w:val="24"/>
        </w:rPr>
      </w:pPr>
      <w:r w:rsidRPr="003C537D">
        <w:rPr>
          <w:sz w:val="24"/>
          <w:szCs w:val="24"/>
        </w:rPr>
        <w:t>Интервалы значений показателей, характеризующих уровень эффективности:</w:t>
      </w:r>
    </w:p>
    <w:p w:rsidR="00371F2F" w:rsidRPr="003C537D" w:rsidRDefault="00371F2F" w:rsidP="00371F2F">
      <w:pPr>
        <w:widowControl w:val="0"/>
        <w:numPr>
          <w:ilvl w:val="0"/>
          <w:numId w:val="17"/>
        </w:numPr>
        <w:autoSpaceDE w:val="0"/>
        <w:jc w:val="both"/>
        <w:rPr>
          <w:sz w:val="24"/>
          <w:szCs w:val="24"/>
        </w:rPr>
      </w:pPr>
      <w:r w:rsidRPr="003C537D">
        <w:rPr>
          <w:sz w:val="24"/>
          <w:szCs w:val="24"/>
        </w:rPr>
        <w:t>высокий уровень эффективности:</w:t>
      </w:r>
    </w:p>
    <w:p w:rsidR="00371F2F" w:rsidRPr="003C537D" w:rsidRDefault="00371F2F" w:rsidP="00371F2F">
      <w:pPr>
        <w:widowControl w:val="0"/>
        <w:autoSpaceDE w:val="0"/>
        <w:jc w:val="both"/>
        <w:rPr>
          <w:sz w:val="24"/>
          <w:szCs w:val="24"/>
        </w:rPr>
      </w:pPr>
      <w:r w:rsidRPr="003C537D">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3C537D" w:rsidRDefault="00371F2F" w:rsidP="00371F2F">
      <w:pPr>
        <w:widowControl w:val="0"/>
        <w:autoSpaceDE w:val="0"/>
        <w:jc w:val="both"/>
        <w:rPr>
          <w:sz w:val="24"/>
          <w:szCs w:val="24"/>
        </w:rPr>
      </w:pPr>
      <w:r w:rsidRPr="003C537D">
        <w:rPr>
          <w:sz w:val="24"/>
          <w:szCs w:val="24"/>
        </w:rPr>
        <w:t xml:space="preserve">- не менее 80 % мероприятий, запланированных на отчетный год, </w:t>
      </w:r>
      <w:proofErr w:type="gramStart"/>
      <w:r w:rsidRPr="003C537D">
        <w:rPr>
          <w:sz w:val="24"/>
          <w:szCs w:val="24"/>
        </w:rPr>
        <w:t>выполнены</w:t>
      </w:r>
      <w:proofErr w:type="gramEnd"/>
      <w:r w:rsidRPr="003C537D">
        <w:rPr>
          <w:sz w:val="24"/>
          <w:szCs w:val="24"/>
        </w:rPr>
        <w:t xml:space="preserve"> в полном объеме;</w:t>
      </w:r>
    </w:p>
    <w:p w:rsidR="00371F2F" w:rsidRPr="003C537D" w:rsidRDefault="00371F2F" w:rsidP="00371F2F">
      <w:pPr>
        <w:widowControl w:val="0"/>
        <w:tabs>
          <w:tab w:val="left" w:pos="569"/>
        </w:tabs>
        <w:autoSpaceDE w:val="0"/>
        <w:ind w:firstLine="559"/>
        <w:jc w:val="both"/>
        <w:rPr>
          <w:sz w:val="24"/>
          <w:szCs w:val="24"/>
        </w:rPr>
      </w:pPr>
      <w:r w:rsidRPr="003C537D">
        <w:rPr>
          <w:sz w:val="24"/>
          <w:szCs w:val="24"/>
        </w:rPr>
        <w:t>2) удовлетворительный уровень эффективности:</w:t>
      </w:r>
    </w:p>
    <w:p w:rsidR="00371F2F" w:rsidRPr="003C537D" w:rsidRDefault="00371F2F" w:rsidP="00371F2F">
      <w:pPr>
        <w:widowControl w:val="0"/>
        <w:autoSpaceDE w:val="0"/>
        <w:jc w:val="both"/>
        <w:rPr>
          <w:sz w:val="24"/>
          <w:szCs w:val="24"/>
        </w:rPr>
      </w:pPr>
      <w:r w:rsidRPr="003C537D">
        <w:rPr>
          <w:sz w:val="24"/>
          <w:szCs w:val="24"/>
        </w:rPr>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3C537D" w:rsidRDefault="00371F2F" w:rsidP="00371F2F">
      <w:pPr>
        <w:widowControl w:val="0"/>
        <w:autoSpaceDE w:val="0"/>
        <w:jc w:val="both"/>
        <w:rPr>
          <w:sz w:val="24"/>
          <w:szCs w:val="24"/>
        </w:rPr>
      </w:pPr>
      <w:r w:rsidRPr="003C537D">
        <w:rPr>
          <w:sz w:val="24"/>
          <w:szCs w:val="24"/>
        </w:rPr>
        <w:t xml:space="preserve">- не менее 50 % мероприятий, запланированных на отчетный год, </w:t>
      </w:r>
      <w:proofErr w:type="gramStart"/>
      <w:r w:rsidRPr="003C537D">
        <w:rPr>
          <w:sz w:val="24"/>
          <w:szCs w:val="24"/>
        </w:rPr>
        <w:t>выполнены</w:t>
      </w:r>
      <w:proofErr w:type="gramEnd"/>
      <w:r w:rsidRPr="003C537D">
        <w:rPr>
          <w:sz w:val="24"/>
          <w:szCs w:val="24"/>
        </w:rPr>
        <w:t xml:space="preserve"> в полном объеме;</w:t>
      </w:r>
    </w:p>
    <w:p w:rsidR="00371F2F" w:rsidRPr="003C537D" w:rsidRDefault="00371F2F" w:rsidP="00371F2F">
      <w:pPr>
        <w:widowControl w:val="0"/>
        <w:autoSpaceDE w:val="0"/>
        <w:ind w:firstLine="569"/>
        <w:jc w:val="both"/>
        <w:rPr>
          <w:sz w:val="24"/>
          <w:szCs w:val="24"/>
        </w:rPr>
      </w:pPr>
      <w:r w:rsidRPr="003C537D">
        <w:rPr>
          <w:sz w:val="24"/>
          <w:szCs w:val="24"/>
        </w:rPr>
        <w:t>3) неудовлетворительный уровень эффективности:</w:t>
      </w:r>
    </w:p>
    <w:p w:rsidR="00371F2F" w:rsidRPr="003C537D" w:rsidRDefault="00371F2F" w:rsidP="00371F2F">
      <w:pPr>
        <w:widowControl w:val="0"/>
        <w:autoSpaceDE w:val="0"/>
        <w:jc w:val="both"/>
        <w:rPr>
          <w:sz w:val="24"/>
          <w:szCs w:val="24"/>
        </w:rPr>
      </w:pPr>
      <w:r w:rsidRPr="003C537D">
        <w:rPr>
          <w:sz w:val="24"/>
          <w:szCs w:val="24"/>
        </w:rPr>
        <w:t xml:space="preserve">- реализация муниципальной программы не отвечает критериям, указанным в </w:t>
      </w:r>
      <w:hyperlink w:anchor="Par624" w:history="1">
        <w:r w:rsidRPr="003C537D">
          <w:rPr>
            <w:rStyle w:val="ab"/>
            <w:color w:val="auto"/>
            <w:sz w:val="24"/>
          </w:rPr>
          <w:t>пунктах 1</w:t>
        </w:r>
      </w:hyperlink>
      <w:r w:rsidRPr="003C537D">
        <w:rPr>
          <w:sz w:val="24"/>
          <w:szCs w:val="24"/>
          <w:lang w:val="en-US"/>
        </w:rPr>
        <w:t> </w:t>
      </w:r>
      <w:r w:rsidRPr="003C537D">
        <w:rPr>
          <w:sz w:val="24"/>
          <w:szCs w:val="24"/>
        </w:rPr>
        <w:t xml:space="preserve">и </w:t>
      </w:r>
      <w:hyperlink w:anchor="Par627" w:history="1">
        <w:r w:rsidRPr="003C537D">
          <w:rPr>
            <w:rStyle w:val="ab"/>
            <w:color w:val="auto"/>
            <w:sz w:val="24"/>
          </w:rPr>
          <w:t>2</w:t>
        </w:r>
      </w:hyperlink>
      <w:r w:rsidRPr="003C537D">
        <w:rPr>
          <w:sz w:val="24"/>
          <w:szCs w:val="24"/>
        </w:rPr>
        <w:t>.</w:t>
      </w:r>
    </w:p>
    <w:p w:rsidR="00371F2F" w:rsidRPr="003C537D" w:rsidRDefault="00371F2F" w:rsidP="00371F2F">
      <w:pPr>
        <w:widowControl w:val="0"/>
        <w:autoSpaceDE w:val="0"/>
        <w:ind w:firstLine="528"/>
        <w:jc w:val="both"/>
        <w:rPr>
          <w:sz w:val="24"/>
          <w:szCs w:val="24"/>
        </w:rPr>
      </w:pPr>
      <w:r w:rsidRPr="003C537D">
        <w:rPr>
          <w:sz w:val="24"/>
          <w:szCs w:val="24"/>
        </w:rPr>
        <w:t xml:space="preserve">Показатели реализации подпрограмм </w:t>
      </w:r>
      <w:proofErr w:type="gramStart"/>
      <w:r w:rsidRPr="003C537D">
        <w:rPr>
          <w:sz w:val="24"/>
          <w:szCs w:val="24"/>
        </w:rPr>
        <w:t>предполагают</w:t>
      </w:r>
      <w:proofErr w:type="gramEnd"/>
      <w:r w:rsidRPr="003C537D">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AB7040" w:rsidRDefault="0014400C" w:rsidP="00371F2F">
      <w:pPr>
        <w:widowControl w:val="0"/>
        <w:autoSpaceDE w:val="0"/>
        <w:ind w:firstLine="538"/>
        <w:jc w:val="both"/>
        <w:rPr>
          <w:sz w:val="10"/>
          <w:szCs w:val="1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Прогноз сводных показателей муниципального задания МКУ «СФИ» по этапам реализации муниципальной программы</w:t>
      </w:r>
    </w:p>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tbl>
      <w:tblPr>
        <w:tblW w:w="4875" w:type="pct"/>
        <w:tblLook w:val="0000"/>
      </w:tblPr>
      <w:tblGrid>
        <w:gridCol w:w="561"/>
        <w:gridCol w:w="3706"/>
        <w:gridCol w:w="697"/>
        <w:gridCol w:w="751"/>
        <w:gridCol w:w="697"/>
        <w:gridCol w:w="755"/>
        <w:gridCol w:w="755"/>
        <w:gridCol w:w="1685"/>
      </w:tblGrid>
      <w:tr w:rsidR="00371F2F" w:rsidRPr="003C537D" w:rsidTr="00536511">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b/>
                <w:sz w:val="24"/>
                <w:szCs w:val="24"/>
              </w:rPr>
            </w:pPr>
            <w:r w:rsidRPr="003C537D">
              <w:rPr>
                <w:b/>
                <w:sz w:val="24"/>
                <w:szCs w:val="24"/>
              </w:rPr>
              <w:t xml:space="preserve">№ </w:t>
            </w:r>
            <w:proofErr w:type="spellStart"/>
            <w:proofErr w:type="gramStart"/>
            <w:r w:rsidRPr="003C537D">
              <w:rPr>
                <w:b/>
                <w:sz w:val="24"/>
                <w:szCs w:val="24"/>
              </w:rPr>
              <w:t>п</w:t>
            </w:r>
            <w:proofErr w:type="spellEnd"/>
            <w:proofErr w:type="gramEnd"/>
            <w:r w:rsidRPr="003C537D">
              <w:rPr>
                <w:b/>
                <w:sz w:val="24"/>
                <w:szCs w:val="24"/>
              </w:rPr>
              <w:t>/</w:t>
            </w:r>
            <w:proofErr w:type="spellStart"/>
            <w:r w:rsidRPr="003C537D">
              <w:rPr>
                <w:b/>
                <w:sz w:val="24"/>
                <w:szCs w:val="24"/>
              </w:rPr>
              <w:t>п</w:t>
            </w:r>
            <w:proofErr w:type="spellEnd"/>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b/>
                <w:sz w:val="24"/>
                <w:szCs w:val="24"/>
              </w:rPr>
            </w:pPr>
            <w:r w:rsidRPr="003C537D">
              <w:rPr>
                <w:b/>
                <w:sz w:val="24"/>
                <w:szCs w:val="24"/>
              </w:rPr>
              <w:t>Показатель муниципального задания</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b/>
                <w:sz w:val="24"/>
                <w:szCs w:val="24"/>
              </w:rPr>
            </w:pPr>
            <w:r w:rsidRPr="003C537D">
              <w:rPr>
                <w:b/>
                <w:sz w:val="24"/>
                <w:szCs w:val="24"/>
              </w:rPr>
              <w:t>2014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b/>
                <w:sz w:val="24"/>
                <w:szCs w:val="24"/>
              </w:rPr>
            </w:pPr>
            <w:r w:rsidRPr="003C537D">
              <w:rPr>
                <w:b/>
                <w:sz w:val="24"/>
                <w:szCs w:val="24"/>
              </w:rPr>
              <w:t>2015</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b/>
                <w:sz w:val="24"/>
                <w:szCs w:val="24"/>
              </w:rPr>
            </w:pPr>
            <w:r w:rsidRPr="003C537D">
              <w:rPr>
                <w:b/>
                <w:sz w:val="24"/>
                <w:szCs w:val="24"/>
              </w:rPr>
              <w:t>2016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536511">
            <w:pPr>
              <w:tabs>
                <w:tab w:val="left" w:pos="3750"/>
              </w:tabs>
              <w:snapToGrid w:val="0"/>
              <w:jc w:val="center"/>
              <w:rPr>
                <w:b/>
                <w:sz w:val="24"/>
                <w:szCs w:val="24"/>
              </w:rPr>
            </w:pPr>
            <w:r w:rsidRPr="003C537D">
              <w:rPr>
                <w:b/>
                <w:sz w:val="24"/>
                <w:szCs w:val="24"/>
              </w:rPr>
              <w:t>2017</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jc w:val="center"/>
              <w:rPr>
                <w:b/>
                <w:sz w:val="24"/>
                <w:szCs w:val="24"/>
              </w:rPr>
            </w:pPr>
            <w:r w:rsidRPr="003C537D">
              <w:rPr>
                <w:b/>
                <w:sz w:val="24"/>
                <w:szCs w:val="24"/>
              </w:rPr>
              <w:t>2018</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jc w:val="center"/>
              <w:rPr>
                <w:b/>
                <w:sz w:val="24"/>
                <w:szCs w:val="24"/>
              </w:rPr>
            </w:pPr>
            <w:r w:rsidRPr="003C537D">
              <w:rPr>
                <w:b/>
                <w:sz w:val="24"/>
                <w:szCs w:val="24"/>
              </w:rPr>
              <w:t>2019-2021</w:t>
            </w:r>
          </w:p>
        </w:tc>
      </w:tr>
      <w:tr w:rsidR="00371F2F" w:rsidRPr="003C537D" w:rsidTr="00536511">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sz w:val="24"/>
                <w:szCs w:val="24"/>
              </w:rPr>
            </w:pPr>
            <w:r w:rsidRPr="003C537D">
              <w:rPr>
                <w:sz w:val="24"/>
                <w:szCs w:val="24"/>
              </w:rPr>
              <w:t>1.</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rPr>
                <w:sz w:val="24"/>
                <w:szCs w:val="24"/>
              </w:rPr>
            </w:pPr>
            <w:r w:rsidRPr="003C537D">
              <w:rPr>
                <w:sz w:val="24"/>
                <w:szCs w:val="24"/>
              </w:rPr>
              <w:t>Подготовка и проведение продажи муниципального имущества по результатам торгов</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13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10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9</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12</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4</w:t>
            </w:r>
          </w:p>
        </w:tc>
      </w:tr>
      <w:tr w:rsidR="00371F2F" w:rsidRPr="003C537D" w:rsidTr="00536511">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sz w:val="24"/>
                <w:szCs w:val="24"/>
              </w:rPr>
            </w:pPr>
            <w:r w:rsidRPr="003C537D">
              <w:rPr>
                <w:sz w:val="24"/>
                <w:szCs w:val="24"/>
              </w:rPr>
              <w:t>2</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rPr>
                <w:sz w:val="24"/>
                <w:szCs w:val="24"/>
              </w:rPr>
            </w:pPr>
            <w:r w:rsidRPr="003C537D">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19</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20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12</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9</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10</w:t>
            </w:r>
          </w:p>
        </w:tc>
      </w:tr>
      <w:tr w:rsidR="00371F2F" w:rsidRPr="003C537D" w:rsidTr="00536511">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sz w:val="24"/>
                <w:szCs w:val="24"/>
              </w:rPr>
            </w:pPr>
            <w:r w:rsidRPr="003C537D">
              <w:rPr>
                <w:sz w:val="24"/>
                <w:szCs w:val="24"/>
              </w:rPr>
              <w:t>3</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rPr>
                <w:sz w:val="24"/>
                <w:szCs w:val="24"/>
              </w:rPr>
            </w:pPr>
            <w:r w:rsidRPr="003C537D">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4</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11</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3</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10</w:t>
            </w:r>
          </w:p>
        </w:tc>
      </w:tr>
      <w:tr w:rsidR="00371F2F" w:rsidRPr="003C537D" w:rsidTr="00536511">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jc w:val="center"/>
              <w:rPr>
                <w:sz w:val="24"/>
                <w:szCs w:val="24"/>
              </w:rPr>
            </w:pPr>
            <w:r w:rsidRPr="003C537D">
              <w:rPr>
                <w:sz w:val="24"/>
                <w:szCs w:val="24"/>
              </w:rPr>
              <w:t>4</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tabs>
                <w:tab w:val="left" w:pos="3750"/>
              </w:tabs>
              <w:snapToGrid w:val="0"/>
              <w:rPr>
                <w:sz w:val="24"/>
                <w:szCs w:val="24"/>
              </w:rPr>
            </w:pPr>
            <w:r w:rsidRPr="003C537D">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33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33</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536511">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536511">
            <w:pPr>
              <w:tabs>
                <w:tab w:val="left" w:pos="3750"/>
              </w:tabs>
              <w:snapToGrid w:val="0"/>
              <w:ind w:left="135" w:hanging="135"/>
              <w:jc w:val="center"/>
              <w:rPr>
                <w:sz w:val="24"/>
                <w:szCs w:val="24"/>
              </w:rPr>
            </w:pPr>
            <w:r w:rsidRPr="003C537D">
              <w:rPr>
                <w:sz w:val="24"/>
                <w:szCs w:val="24"/>
              </w:rPr>
              <w:t>10</w:t>
            </w:r>
          </w:p>
        </w:tc>
      </w:tr>
    </w:tbl>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p w:rsidR="0014400C" w:rsidRPr="00AB7040" w:rsidRDefault="0014400C" w:rsidP="0014400C">
      <w:pPr>
        <w:tabs>
          <w:tab w:val="left" w:pos="3750"/>
        </w:tabs>
        <w:jc w:val="center"/>
        <w:rPr>
          <w:b/>
          <w:sz w:val="10"/>
          <w:szCs w:val="10"/>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371F2F" w:rsidRPr="00AB7040" w:rsidTr="001202AE">
        <w:trPr>
          <w:trHeight w:val="400"/>
        </w:trPr>
        <w:tc>
          <w:tcPr>
            <w:tcW w:w="3088" w:type="dxa"/>
            <w:tcBorders>
              <w:left w:val="single" w:sz="4" w:space="0" w:color="000000"/>
              <w:bottom w:val="single" w:sz="4" w:space="0" w:color="000000"/>
            </w:tcBorders>
            <w:shd w:val="clear" w:color="auto" w:fill="auto"/>
          </w:tcPr>
          <w:p w:rsidR="00371F2F" w:rsidRPr="003C537D" w:rsidRDefault="00371F2F"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371F2F" w:rsidRPr="003C537D" w:rsidRDefault="00371F2F" w:rsidP="00536511">
            <w:pPr>
              <w:snapToGrid w:val="0"/>
              <w:rPr>
                <w:color w:val="000000"/>
                <w:sz w:val="24"/>
                <w:szCs w:val="24"/>
              </w:rPr>
            </w:pPr>
            <w:r w:rsidRPr="003C537D">
              <w:rPr>
                <w:color w:val="000000"/>
                <w:sz w:val="24"/>
                <w:szCs w:val="24"/>
              </w:rPr>
              <w:t>Подпрограмма реализуется в 2014 – 2021 годах в четыре этапа:</w:t>
            </w:r>
          </w:p>
          <w:p w:rsidR="00371F2F" w:rsidRPr="003C537D" w:rsidRDefault="00371F2F" w:rsidP="00536511">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371F2F" w:rsidRPr="003C537D" w:rsidRDefault="00371F2F" w:rsidP="00536511">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371F2F" w:rsidRPr="003C537D" w:rsidRDefault="00371F2F" w:rsidP="00536511">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371F2F" w:rsidRPr="003C537D" w:rsidRDefault="00371F2F" w:rsidP="00536511">
            <w:pPr>
              <w:rPr>
                <w:color w:val="000000"/>
                <w:sz w:val="24"/>
                <w:szCs w:val="24"/>
              </w:rPr>
            </w:pPr>
            <w:r w:rsidRPr="003C537D">
              <w:rPr>
                <w:color w:val="000000"/>
                <w:sz w:val="24"/>
                <w:szCs w:val="24"/>
                <w:lang w:val="en-US"/>
              </w:rPr>
              <w:t>IV</w:t>
            </w:r>
            <w:r w:rsidRPr="003C537D">
              <w:rPr>
                <w:color w:val="000000"/>
                <w:sz w:val="24"/>
                <w:szCs w:val="24"/>
              </w:rPr>
              <w:t xml:space="preserve"> этап– 2021 год</w:t>
            </w:r>
          </w:p>
        </w:tc>
      </w:tr>
      <w:tr w:rsidR="00371F2F" w:rsidRPr="00AB7040" w:rsidTr="001202AE">
        <w:trPr>
          <w:trHeight w:val="400"/>
        </w:trPr>
        <w:tc>
          <w:tcPr>
            <w:tcW w:w="3088" w:type="dxa"/>
            <w:tcBorders>
              <w:left w:val="single" w:sz="4" w:space="0" w:color="000000"/>
              <w:bottom w:val="single" w:sz="4" w:space="0" w:color="000000"/>
            </w:tcBorders>
            <w:shd w:val="clear" w:color="auto" w:fill="auto"/>
          </w:tcPr>
          <w:p w:rsidR="00371F2F" w:rsidRPr="003C537D" w:rsidRDefault="00371F2F"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371F2F" w:rsidRPr="003C537D" w:rsidRDefault="00371F2F" w:rsidP="00536511">
            <w:pPr>
              <w:snapToGrid w:val="0"/>
              <w:rPr>
                <w:color w:val="000000"/>
                <w:sz w:val="24"/>
                <w:szCs w:val="24"/>
              </w:rPr>
            </w:pPr>
            <w:r w:rsidRPr="003C537D">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371F2F" w:rsidRPr="003C537D" w:rsidTr="00536511">
              <w:tc>
                <w:tcPr>
                  <w:tcW w:w="1540" w:type="dxa"/>
                  <w:shd w:val="clear" w:color="auto" w:fill="auto"/>
                </w:tcPr>
                <w:p w:rsidR="00371F2F" w:rsidRPr="003C537D" w:rsidRDefault="00371F2F" w:rsidP="00536511">
                  <w:pPr>
                    <w:snapToGrid w:val="0"/>
                    <w:rPr>
                      <w:color w:val="000000"/>
                      <w:sz w:val="24"/>
                      <w:szCs w:val="24"/>
                    </w:rPr>
                  </w:pPr>
                </w:p>
              </w:tc>
              <w:tc>
                <w:tcPr>
                  <w:tcW w:w="2126"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Прочие источники</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2014 год</w:t>
                  </w:r>
                </w:p>
              </w:tc>
              <w:tc>
                <w:tcPr>
                  <w:tcW w:w="2126" w:type="dxa"/>
                  <w:shd w:val="clear" w:color="auto" w:fill="auto"/>
                </w:tcPr>
                <w:p w:rsidR="00371F2F" w:rsidRPr="003C537D" w:rsidRDefault="00371F2F" w:rsidP="00536511">
                  <w:pPr>
                    <w:snapToGrid w:val="0"/>
                    <w:jc w:val="center"/>
                    <w:rPr>
                      <w:sz w:val="24"/>
                      <w:szCs w:val="24"/>
                    </w:rPr>
                  </w:pPr>
                  <w:r w:rsidRPr="003C537D">
                    <w:rPr>
                      <w:sz w:val="24"/>
                      <w:szCs w:val="24"/>
                    </w:rPr>
                    <w:t>6 371,070</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0.000</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2015 год</w:t>
                  </w:r>
                </w:p>
              </w:tc>
              <w:tc>
                <w:tcPr>
                  <w:tcW w:w="2126" w:type="dxa"/>
                  <w:shd w:val="clear" w:color="auto" w:fill="auto"/>
                </w:tcPr>
                <w:p w:rsidR="00371F2F" w:rsidRPr="003C537D" w:rsidRDefault="00371F2F" w:rsidP="00536511">
                  <w:pPr>
                    <w:snapToGrid w:val="0"/>
                    <w:jc w:val="center"/>
                    <w:rPr>
                      <w:sz w:val="24"/>
                      <w:szCs w:val="24"/>
                    </w:rPr>
                  </w:pPr>
                  <w:r w:rsidRPr="003C537D">
                    <w:rPr>
                      <w:sz w:val="24"/>
                      <w:szCs w:val="24"/>
                    </w:rPr>
                    <w:t>5 486,508</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0.000</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2016 год</w:t>
                  </w:r>
                </w:p>
              </w:tc>
              <w:tc>
                <w:tcPr>
                  <w:tcW w:w="2126" w:type="dxa"/>
                  <w:shd w:val="clear" w:color="auto" w:fill="auto"/>
                </w:tcPr>
                <w:p w:rsidR="00371F2F" w:rsidRPr="003C537D" w:rsidRDefault="00371F2F" w:rsidP="00536511">
                  <w:pPr>
                    <w:snapToGrid w:val="0"/>
                    <w:jc w:val="center"/>
                    <w:rPr>
                      <w:sz w:val="24"/>
                      <w:szCs w:val="24"/>
                    </w:rPr>
                  </w:pPr>
                  <w:r w:rsidRPr="003C537D">
                    <w:rPr>
                      <w:sz w:val="24"/>
                      <w:szCs w:val="24"/>
                    </w:rPr>
                    <w:t>1 894,646</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0.000</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2017 год</w:t>
                  </w:r>
                </w:p>
              </w:tc>
              <w:tc>
                <w:tcPr>
                  <w:tcW w:w="2126" w:type="dxa"/>
                  <w:shd w:val="clear" w:color="auto" w:fill="auto"/>
                </w:tcPr>
                <w:p w:rsidR="00371F2F" w:rsidRPr="003C537D" w:rsidRDefault="00371F2F" w:rsidP="00536511">
                  <w:pPr>
                    <w:snapToGrid w:val="0"/>
                    <w:jc w:val="center"/>
                    <w:rPr>
                      <w:sz w:val="24"/>
                      <w:szCs w:val="24"/>
                    </w:rPr>
                  </w:pPr>
                  <w:r w:rsidRPr="003C537D">
                    <w:rPr>
                      <w:color w:val="000000"/>
                      <w:sz w:val="24"/>
                      <w:szCs w:val="24"/>
                    </w:rPr>
                    <w:t>557,774</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2018 год</w:t>
                  </w:r>
                </w:p>
              </w:tc>
              <w:tc>
                <w:tcPr>
                  <w:tcW w:w="2126" w:type="dxa"/>
                  <w:shd w:val="clear" w:color="auto" w:fill="auto"/>
                </w:tcPr>
                <w:p w:rsidR="00371F2F" w:rsidRPr="003C537D" w:rsidRDefault="00371F2F" w:rsidP="00536511">
                  <w:pPr>
                    <w:snapToGrid w:val="0"/>
                    <w:jc w:val="center"/>
                    <w:rPr>
                      <w:sz w:val="24"/>
                      <w:szCs w:val="24"/>
                    </w:rPr>
                  </w:pPr>
                  <w:r w:rsidRPr="003C537D">
                    <w:rPr>
                      <w:sz w:val="24"/>
                      <w:szCs w:val="24"/>
                    </w:rPr>
                    <w:t>839,395</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2019 год</w:t>
                  </w:r>
                </w:p>
              </w:tc>
              <w:tc>
                <w:tcPr>
                  <w:tcW w:w="2126" w:type="dxa"/>
                  <w:shd w:val="clear" w:color="auto" w:fill="auto"/>
                </w:tcPr>
                <w:p w:rsidR="00371F2F" w:rsidRPr="003C537D" w:rsidRDefault="00371F2F" w:rsidP="00536511">
                  <w:pPr>
                    <w:jc w:val="center"/>
                    <w:rPr>
                      <w:sz w:val="24"/>
                      <w:szCs w:val="24"/>
                    </w:rPr>
                  </w:pPr>
                  <w:r w:rsidRPr="003C537D">
                    <w:rPr>
                      <w:color w:val="000000"/>
                      <w:sz w:val="22"/>
                      <w:szCs w:val="22"/>
                    </w:rPr>
                    <w:t>1 479,966</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color w:val="000000"/>
                      <w:sz w:val="24"/>
                      <w:szCs w:val="24"/>
                    </w:rPr>
                  </w:pPr>
                  <w:r w:rsidRPr="003C537D">
                    <w:rPr>
                      <w:color w:val="000000"/>
                      <w:sz w:val="24"/>
                      <w:szCs w:val="24"/>
                    </w:rPr>
                    <w:t>2020 год</w:t>
                  </w:r>
                </w:p>
              </w:tc>
              <w:tc>
                <w:tcPr>
                  <w:tcW w:w="2126" w:type="dxa"/>
                  <w:shd w:val="clear" w:color="auto" w:fill="auto"/>
                </w:tcPr>
                <w:p w:rsidR="00371F2F" w:rsidRPr="003C537D" w:rsidRDefault="00371F2F" w:rsidP="00536511">
                  <w:pPr>
                    <w:jc w:val="center"/>
                    <w:rPr>
                      <w:sz w:val="24"/>
                      <w:szCs w:val="24"/>
                    </w:rPr>
                  </w:pPr>
                  <w:r w:rsidRPr="003C537D">
                    <w:rPr>
                      <w:color w:val="000000"/>
                      <w:sz w:val="22"/>
                      <w:szCs w:val="22"/>
                    </w:rPr>
                    <w:t>1 539,165</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r w:rsidR="00371F2F" w:rsidRPr="003C537D" w:rsidTr="00536511">
              <w:tc>
                <w:tcPr>
                  <w:tcW w:w="1540" w:type="dxa"/>
                  <w:shd w:val="clear" w:color="auto" w:fill="auto"/>
                </w:tcPr>
                <w:p w:rsidR="00371F2F" w:rsidRPr="003C537D" w:rsidRDefault="00371F2F" w:rsidP="00536511">
                  <w:pPr>
                    <w:snapToGrid w:val="0"/>
                    <w:rPr>
                      <w:sz w:val="24"/>
                      <w:szCs w:val="24"/>
                    </w:rPr>
                  </w:pPr>
                  <w:r w:rsidRPr="003C537D">
                    <w:rPr>
                      <w:sz w:val="24"/>
                      <w:szCs w:val="24"/>
                    </w:rPr>
                    <w:t>2021 год</w:t>
                  </w:r>
                </w:p>
              </w:tc>
              <w:tc>
                <w:tcPr>
                  <w:tcW w:w="2126" w:type="dxa"/>
                  <w:shd w:val="clear" w:color="auto" w:fill="auto"/>
                </w:tcPr>
                <w:p w:rsidR="00371F2F" w:rsidRPr="003C537D" w:rsidRDefault="00371F2F" w:rsidP="00536511">
                  <w:pPr>
                    <w:jc w:val="center"/>
                    <w:rPr>
                      <w:color w:val="FF0000"/>
                      <w:sz w:val="24"/>
                      <w:szCs w:val="24"/>
                    </w:rPr>
                  </w:pPr>
                  <w:r w:rsidRPr="003C537D">
                    <w:rPr>
                      <w:color w:val="000000"/>
                      <w:sz w:val="22"/>
                      <w:szCs w:val="22"/>
                    </w:rPr>
                    <w:t>1 600,731</w:t>
                  </w:r>
                </w:p>
              </w:tc>
              <w:tc>
                <w:tcPr>
                  <w:tcW w:w="2410" w:type="dxa"/>
                  <w:shd w:val="clear" w:color="auto" w:fill="auto"/>
                </w:tcPr>
                <w:p w:rsidR="00371F2F" w:rsidRPr="003C537D" w:rsidRDefault="00371F2F" w:rsidP="00536511">
                  <w:pPr>
                    <w:snapToGrid w:val="0"/>
                    <w:jc w:val="center"/>
                    <w:rPr>
                      <w:color w:val="000000"/>
                      <w:sz w:val="24"/>
                      <w:szCs w:val="24"/>
                    </w:rPr>
                  </w:pPr>
                  <w:r w:rsidRPr="003C537D">
                    <w:rPr>
                      <w:color w:val="000000"/>
                      <w:sz w:val="24"/>
                      <w:szCs w:val="24"/>
                    </w:rPr>
                    <w:t>-</w:t>
                  </w:r>
                </w:p>
              </w:tc>
            </w:tr>
          </w:tbl>
          <w:p w:rsidR="00371F2F" w:rsidRPr="003C537D" w:rsidRDefault="00371F2F" w:rsidP="00536511">
            <w:pPr>
              <w:pStyle w:val="16"/>
              <w:rPr>
                <w:rFonts w:ascii="Times New Roman" w:hAnsi="Times New Roman"/>
                <w:sz w:val="24"/>
                <w:szCs w:val="24"/>
              </w:rPr>
            </w:pP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10"/>
        </w:numPr>
        <w:tabs>
          <w:tab w:val="left" w:pos="709"/>
        </w:tabs>
        <w:autoSpaceDE w:val="0"/>
        <w:jc w:val="center"/>
        <w:rPr>
          <w:b/>
          <w:sz w:val="24"/>
          <w:szCs w:val="24"/>
        </w:rPr>
      </w:pPr>
      <w:r w:rsidRPr="00AB7040">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AB7040">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Федеральной службой государственной регистрации, кадастра и 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w:t>
      </w:r>
      <w:r w:rsidRPr="00AB7040">
        <w:rPr>
          <w:rFonts w:ascii="Times New Roman" w:hAnsi="Times New Roman" w:cs="Times New Roman"/>
          <w:sz w:val="24"/>
          <w:szCs w:val="24"/>
        </w:rPr>
        <w:lastRenderedPageBreak/>
        <w:t>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AB7040" w:rsidRDefault="0014400C" w:rsidP="0014400C">
      <w:pPr>
        <w:shd w:val="clear" w:color="auto" w:fill="FFFFFF"/>
        <w:ind w:firstLine="708"/>
        <w:jc w:val="both"/>
        <w:rPr>
          <w:sz w:val="24"/>
          <w:szCs w:val="24"/>
        </w:rPr>
      </w:pPr>
      <w:r w:rsidRPr="00AB7040">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297, 298, 299, от 22.10.2010 № 508 и от 04.07.2011 № 328.</w:t>
      </w:r>
    </w:p>
    <w:p w:rsidR="0014400C" w:rsidRPr="00AB7040" w:rsidRDefault="0014400C" w:rsidP="0014400C">
      <w:pPr>
        <w:shd w:val="clear" w:color="auto" w:fill="FFFFFF"/>
        <w:ind w:firstLine="708"/>
        <w:jc w:val="both"/>
        <w:rPr>
          <w:color w:val="000000"/>
          <w:sz w:val="24"/>
          <w:szCs w:val="24"/>
        </w:rPr>
      </w:pPr>
      <w:r w:rsidRPr="00AB7040">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AB7040">
        <w:rPr>
          <w:rStyle w:val="apple-converted-space"/>
          <w:szCs w:val="24"/>
        </w:rPr>
        <w:t xml:space="preserve"> </w:t>
      </w:r>
      <w:hyperlink r:id="rId10" w:anchor="_blank" w:history="1">
        <w:r w:rsidRPr="00AB7040">
          <w:rPr>
            <w:rStyle w:val="ab"/>
            <w:color w:val="auto"/>
            <w:sz w:val="24"/>
            <w:u w:val="none"/>
          </w:rPr>
          <w:t>доходности</w:t>
        </w:r>
      </w:hyperlink>
      <w:r w:rsidRPr="00AB7040">
        <w:rPr>
          <w:sz w:val="24"/>
          <w:szCs w:val="24"/>
        </w:rPr>
        <w:t xml:space="preserve"> и стои</w:t>
      </w:r>
      <w:r w:rsidRPr="00AB7040">
        <w:rPr>
          <w:color w:val="000000"/>
          <w:sz w:val="24"/>
          <w:szCs w:val="24"/>
        </w:rPr>
        <w:t>мости недвижимости в обозримом будущем.</w:t>
      </w:r>
    </w:p>
    <w:p w:rsidR="0014400C" w:rsidRPr="00AB7040" w:rsidRDefault="0014400C" w:rsidP="0014400C">
      <w:pPr>
        <w:ind w:firstLine="708"/>
        <w:jc w:val="both"/>
        <w:rPr>
          <w:i/>
          <w:sz w:val="24"/>
          <w:szCs w:val="24"/>
        </w:rPr>
      </w:pPr>
      <w:r w:rsidRPr="00AB7040">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B7040" w:rsidRDefault="0014400C" w:rsidP="0014400C">
      <w:pPr>
        <w:ind w:firstLine="708"/>
        <w:jc w:val="both"/>
        <w:rPr>
          <w:i/>
          <w:sz w:val="24"/>
          <w:szCs w:val="24"/>
        </w:rPr>
      </w:pPr>
      <w:r w:rsidRPr="00AB7040">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AB7040">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B7040" w:rsidRDefault="0014400C" w:rsidP="0014400C">
      <w:pPr>
        <w:ind w:firstLine="708"/>
        <w:jc w:val="both"/>
        <w:rPr>
          <w:i/>
          <w:sz w:val="24"/>
          <w:szCs w:val="24"/>
        </w:rPr>
      </w:pPr>
      <w:r w:rsidRPr="00AB7040">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B7040" w:rsidRDefault="0014400C" w:rsidP="0014400C">
      <w:pPr>
        <w:ind w:firstLine="708"/>
        <w:jc w:val="both"/>
        <w:rPr>
          <w:i/>
          <w:sz w:val="24"/>
          <w:szCs w:val="24"/>
        </w:rPr>
      </w:pPr>
      <w:r w:rsidRPr="00AB7040">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B7040" w:rsidRDefault="0014400C" w:rsidP="0014400C">
      <w:pPr>
        <w:ind w:firstLine="708"/>
        <w:jc w:val="both"/>
        <w:rPr>
          <w:i/>
          <w:sz w:val="24"/>
          <w:szCs w:val="24"/>
        </w:rPr>
      </w:pPr>
      <w:r w:rsidRPr="00AB7040">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AB7040">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lastRenderedPageBreak/>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371F2F">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BA0069"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lastRenderedPageBreak/>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AB7040" w:rsidRDefault="0014400C" w:rsidP="0014400C">
      <w:pPr>
        <w:ind w:firstLine="708"/>
        <w:jc w:val="both"/>
        <w:rPr>
          <w:sz w:val="24"/>
          <w:szCs w:val="24"/>
        </w:rPr>
      </w:pPr>
      <w:r w:rsidRPr="00AB7040">
        <w:rPr>
          <w:sz w:val="24"/>
          <w:szCs w:val="24"/>
        </w:rPr>
        <w:t>5. Установка межевых знаков при предоставлении земельных участков.</w:t>
      </w:r>
    </w:p>
    <w:p w:rsidR="0014400C" w:rsidRPr="00AB7040" w:rsidRDefault="0014400C" w:rsidP="0014400C">
      <w:pPr>
        <w:ind w:firstLine="708"/>
        <w:jc w:val="both"/>
        <w:rPr>
          <w:sz w:val="24"/>
          <w:szCs w:val="24"/>
        </w:rPr>
      </w:pPr>
    </w:p>
    <w:p w:rsidR="0014400C" w:rsidRPr="00AB7040" w:rsidRDefault="0014400C" w:rsidP="0014400C">
      <w:pPr>
        <w:widowControl w:val="0"/>
        <w:tabs>
          <w:tab w:val="left" w:pos="1985"/>
        </w:tabs>
        <w:autoSpaceDE w:val="0"/>
        <w:ind w:left="10" w:firstLine="10"/>
        <w:jc w:val="center"/>
        <w:rPr>
          <w:b/>
          <w:sz w:val="24"/>
          <w:szCs w:val="24"/>
        </w:rPr>
      </w:pPr>
      <w:r w:rsidRPr="00AB7040">
        <w:rPr>
          <w:b/>
          <w:sz w:val="24"/>
          <w:szCs w:val="24"/>
        </w:rPr>
        <w:t>10.8. Ресурсное обеспечение за счет бюджетных ассигнований и прочих источников по годам реализации подпрограммы</w:t>
      </w:r>
    </w:p>
    <w:p w:rsidR="00BA0069" w:rsidRPr="003C537D" w:rsidRDefault="00BA0069" w:rsidP="00BA0069">
      <w:pPr>
        <w:jc w:val="both"/>
        <w:rPr>
          <w:sz w:val="24"/>
          <w:szCs w:val="24"/>
        </w:rPr>
      </w:pPr>
      <w:r w:rsidRPr="003C537D">
        <w:rPr>
          <w:color w:val="000000"/>
          <w:sz w:val="24"/>
          <w:szCs w:val="24"/>
        </w:rPr>
        <w:t xml:space="preserve">Общий объем ресурсного обеспечения подпрограммы составляет 19 769,255 </w:t>
      </w:r>
      <w:r w:rsidRPr="003C537D">
        <w:rPr>
          <w:sz w:val="24"/>
          <w:szCs w:val="24"/>
        </w:rPr>
        <w:t>тыс</w:t>
      </w:r>
      <w:r w:rsidRPr="003C537D">
        <w:rPr>
          <w:color w:val="000000"/>
          <w:sz w:val="24"/>
          <w:szCs w:val="24"/>
        </w:rPr>
        <w:t xml:space="preserve">. руб. за счет средств </w:t>
      </w:r>
      <w:r w:rsidRPr="003C537D">
        <w:rPr>
          <w:sz w:val="24"/>
          <w:szCs w:val="24"/>
        </w:rPr>
        <w:t>местного бюджета.</w:t>
      </w:r>
    </w:p>
    <w:p w:rsidR="00BA0069" w:rsidRPr="003C537D" w:rsidRDefault="00BA0069" w:rsidP="00BA0069">
      <w:pPr>
        <w:jc w:val="center"/>
        <w:rPr>
          <w:color w:val="000000"/>
          <w:sz w:val="24"/>
          <w:szCs w:val="24"/>
        </w:rPr>
      </w:pPr>
      <w:r w:rsidRPr="003C537D">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Прочие источники</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2014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6 371,070</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0.000</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2015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5 486,508</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0.000</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2016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1 894,646</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0.000</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2017 год</w:t>
            </w:r>
          </w:p>
        </w:tc>
        <w:tc>
          <w:tcPr>
            <w:tcW w:w="2126" w:type="dxa"/>
            <w:shd w:val="clear" w:color="auto" w:fill="auto"/>
          </w:tcPr>
          <w:p w:rsidR="00BA0069" w:rsidRPr="003C537D" w:rsidRDefault="00BA0069" w:rsidP="00536511">
            <w:pPr>
              <w:snapToGrid w:val="0"/>
              <w:jc w:val="center"/>
              <w:rPr>
                <w:sz w:val="24"/>
                <w:szCs w:val="24"/>
              </w:rPr>
            </w:pPr>
            <w:r w:rsidRPr="003C537D">
              <w:rPr>
                <w:color w:val="000000"/>
                <w:sz w:val="24"/>
                <w:szCs w:val="24"/>
              </w:rPr>
              <w:t>557,774</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2018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839,395</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2019 год</w:t>
            </w:r>
          </w:p>
        </w:tc>
        <w:tc>
          <w:tcPr>
            <w:tcW w:w="2126" w:type="dxa"/>
            <w:shd w:val="clear" w:color="auto" w:fill="auto"/>
          </w:tcPr>
          <w:p w:rsidR="00BA0069" w:rsidRPr="003C537D" w:rsidRDefault="00BA0069" w:rsidP="00536511">
            <w:pPr>
              <w:jc w:val="center"/>
              <w:rPr>
                <w:sz w:val="24"/>
                <w:szCs w:val="24"/>
              </w:rPr>
            </w:pPr>
            <w:r w:rsidRPr="003C537D">
              <w:rPr>
                <w:color w:val="000000"/>
                <w:sz w:val="22"/>
                <w:szCs w:val="22"/>
              </w:rPr>
              <w:t>1 479,966</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2020 год</w:t>
            </w:r>
          </w:p>
        </w:tc>
        <w:tc>
          <w:tcPr>
            <w:tcW w:w="2126" w:type="dxa"/>
            <w:shd w:val="clear" w:color="auto" w:fill="auto"/>
          </w:tcPr>
          <w:p w:rsidR="00BA0069" w:rsidRPr="003C537D" w:rsidRDefault="00BA0069" w:rsidP="00536511">
            <w:pPr>
              <w:jc w:val="center"/>
              <w:rPr>
                <w:sz w:val="24"/>
                <w:szCs w:val="24"/>
              </w:rPr>
            </w:pPr>
            <w:r w:rsidRPr="003C537D">
              <w:rPr>
                <w:color w:val="000000"/>
                <w:sz w:val="22"/>
                <w:szCs w:val="22"/>
              </w:rPr>
              <w:t>1 539,165</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536511">
            <w:pPr>
              <w:snapToGrid w:val="0"/>
              <w:jc w:val="center"/>
              <w:rPr>
                <w:sz w:val="24"/>
                <w:szCs w:val="24"/>
              </w:rPr>
            </w:pPr>
            <w:r w:rsidRPr="003C537D">
              <w:rPr>
                <w:sz w:val="24"/>
                <w:szCs w:val="24"/>
              </w:rPr>
              <w:t>2021 год</w:t>
            </w:r>
          </w:p>
        </w:tc>
        <w:tc>
          <w:tcPr>
            <w:tcW w:w="2126" w:type="dxa"/>
            <w:shd w:val="clear" w:color="auto" w:fill="auto"/>
          </w:tcPr>
          <w:p w:rsidR="00BA0069" w:rsidRPr="003C537D" w:rsidRDefault="00BA0069" w:rsidP="00536511">
            <w:pPr>
              <w:jc w:val="center"/>
              <w:rPr>
                <w:color w:val="FF0000"/>
                <w:sz w:val="24"/>
                <w:szCs w:val="24"/>
              </w:rPr>
            </w:pPr>
            <w:r w:rsidRPr="003C537D">
              <w:rPr>
                <w:color w:val="000000"/>
                <w:sz w:val="22"/>
                <w:szCs w:val="22"/>
              </w:rPr>
              <w:t>1 600,731</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bl>
    <w:p w:rsidR="00A50983" w:rsidRPr="00AB7040" w:rsidRDefault="00A50983" w:rsidP="00A50983">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BA0069" w:rsidRPr="00AB7040" w:rsidTr="00145ABB">
        <w:trPr>
          <w:trHeight w:val="400"/>
        </w:trPr>
        <w:tc>
          <w:tcPr>
            <w:tcW w:w="3088" w:type="dxa"/>
            <w:tcBorders>
              <w:left w:val="single" w:sz="4" w:space="0" w:color="000000"/>
              <w:bottom w:val="single" w:sz="4" w:space="0" w:color="000000"/>
            </w:tcBorders>
            <w:shd w:val="clear" w:color="auto" w:fill="auto"/>
          </w:tcPr>
          <w:p w:rsidR="00BA0069" w:rsidRPr="003C537D" w:rsidRDefault="00BA0069"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536511">
            <w:pPr>
              <w:snapToGrid w:val="0"/>
              <w:rPr>
                <w:sz w:val="24"/>
                <w:szCs w:val="24"/>
              </w:rPr>
            </w:pPr>
            <w:r w:rsidRPr="003C537D">
              <w:rPr>
                <w:sz w:val="24"/>
                <w:szCs w:val="24"/>
              </w:rPr>
              <w:t>Подпрограмма реализуется в 2014 – 2021 годах в четыре этапа:</w:t>
            </w:r>
          </w:p>
          <w:p w:rsidR="00BA0069" w:rsidRPr="003C537D" w:rsidRDefault="00BA0069" w:rsidP="00536511">
            <w:pPr>
              <w:rPr>
                <w:sz w:val="24"/>
                <w:szCs w:val="24"/>
              </w:rPr>
            </w:pPr>
            <w:r w:rsidRPr="003C537D">
              <w:rPr>
                <w:sz w:val="24"/>
                <w:szCs w:val="24"/>
                <w:lang w:val="en-US"/>
              </w:rPr>
              <w:t>I</w:t>
            </w:r>
            <w:r w:rsidRPr="003C537D">
              <w:rPr>
                <w:sz w:val="24"/>
                <w:szCs w:val="24"/>
              </w:rPr>
              <w:t xml:space="preserve"> этап – 2014 год;</w:t>
            </w:r>
          </w:p>
          <w:p w:rsidR="00BA0069" w:rsidRPr="003C537D" w:rsidRDefault="00BA0069" w:rsidP="00536511">
            <w:pPr>
              <w:rPr>
                <w:sz w:val="24"/>
                <w:szCs w:val="24"/>
              </w:rPr>
            </w:pPr>
            <w:r w:rsidRPr="003C537D">
              <w:rPr>
                <w:sz w:val="24"/>
                <w:szCs w:val="24"/>
                <w:lang w:val="en-US"/>
              </w:rPr>
              <w:t>II</w:t>
            </w:r>
            <w:r w:rsidRPr="003C537D">
              <w:rPr>
                <w:sz w:val="24"/>
                <w:szCs w:val="24"/>
              </w:rPr>
              <w:t xml:space="preserve"> этап – 2015-2017 годы;</w:t>
            </w:r>
          </w:p>
          <w:p w:rsidR="00BA0069" w:rsidRPr="003C537D" w:rsidRDefault="00BA0069" w:rsidP="00536511">
            <w:pPr>
              <w:rPr>
                <w:sz w:val="24"/>
                <w:szCs w:val="24"/>
              </w:rPr>
            </w:pPr>
            <w:r w:rsidRPr="003C537D">
              <w:rPr>
                <w:sz w:val="24"/>
                <w:szCs w:val="24"/>
                <w:lang w:val="en-US"/>
              </w:rPr>
              <w:t>III</w:t>
            </w:r>
            <w:r w:rsidRPr="003C537D">
              <w:rPr>
                <w:sz w:val="24"/>
                <w:szCs w:val="24"/>
              </w:rPr>
              <w:t xml:space="preserve"> этап – 2018-2020 годы</w:t>
            </w:r>
          </w:p>
          <w:p w:rsidR="00BA0069" w:rsidRPr="003C537D" w:rsidRDefault="00BA0069" w:rsidP="00536511">
            <w:pPr>
              <w:rPr>
                <w:sz w:val="24"/>
                <w:szCs w:val="24"/>
              </w:rPr>
            </w:pPr>
            <w:r w:rsidRPr="003C537D">
              <w:rPr>
                <w:sz w:val="24"/>
                <w:szCs w:val="24"/>
                <w:lang w:val="en-US"/>
              </w:rPr>
              <w:t>IV</w:t>
            </w:r>
            <w:r w:rsidRPr="003C537D">
              <w:rPr>
                <w:sz w:val="24"/>
                <w:szCs w:val="24"/>
              </w:rPr>
              <w:t xml:space="preserve"> этап – 2021 год</w:t>
            </w:r>
          </w:p>
        </w:tc>
      </w:tr>
      <w:tr w:rsidR="00BA0069" w:rsidRPr="00AB7040" w:rsidTr="00145ABB">
        <w:trPr>
          <w:trHeight w:val="400"/>
        </w:trPr>
        <w:tc>
          <w:tcPr>
            <w:tcW w:w="3088" w:type="dxa"/>
            <w:tcBorders>
              <w:left w:val="single" w:sz="4" w:space="0" w:color="000000"/>
              <w:bottom w:val="single" w:sz="4" w:space="0" w:color="000000"/>
            </w:tcBorders>
            <w:shd w:val="clear" w:color="auto" w:fill="auto"/>
          </w:tcPr>
          <w:p w:rsidR="00BA0069" w:rsidRPr="003C537D" w:rsidRDefault="00BA0069"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536511">
            <w:pPr>
              <w:snapToGrid w:val="0"/>
              <w:rPr>
                <w:sz w:val="24"/>
                <w:szCs w:val="24"/>
              </w:rPr>
            </w:pPr>
            <w:r w:rsidRPr="003C537D">
              <w:rPr>
                <w:sz w:val="24"/>
                <w:szCs w:val="24"/>
              </w:rPr>
              <w:t>Объем финансирования по годам (тыс. руб.):</w:t>
            </w:r>
          </w:p>
          <w:tbl>
            <w:tblPr>
              <w:tblW w:w="0" w:type="auto"/>
              <w:tblLayout w:type="fixed"/>
              <w:tblLook w:val="0000"/>
            </w:tblPr>
            <w:tblGrid>
              <w:gridCol w:w="1540"/>
              <w:gridCol w:w="2126"/>
              <w:gridCol w:w="2410"/>
            </w:tblGrid>
            <w:tr w:rsidR="00BA0069" w:rsidRPr="003C537D" w:rsidTr="00536511">
              <w:tc>
                <w:tcPr>
                  <w:tcW w:w="1540" w:type="dxa"/>
                  <w:shd w:val="clear" w:color="auto" w:fill="auto"/>
                </w:tcPr>
                <w:p w:rsidR="00BA0069" w:rsidRPr="003C537D" w:rsidRDefault="00BA0069" w:rsidP="00536511">
                  <w:pPr>
                    <w:snapToGrid w:val="0"/>
                    <w:rPr>
                      <w:sz w:val="24"/>
                      <w:szCs w:val="24"/>
                    </w:rPr>
                  </w:pP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Местный бюджет</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Прочие источники</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2014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5 672,250</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0.000</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2015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5 863,786</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0.000</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2016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5 583,173</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0.000</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2017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8 339,998</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2018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8 602,477</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2019 год</w:t>
                  </w:r>
                </w:p>
              </w:tc>
              <w:tc>
                <w:tcPr>
                  <w:tcW w:w="2126" w:type="dxa"/>
                  <w:shd w:val="clear" w:color="auto" w:fill="auto"/>
                </w:tcPr>
                <w:p w:rsidR="00BA0069" w:rsidRPr="003C537D" w:rsidRDefault="00BA0069" w:rsidP="00536511">
                  <w:pPr>
                    <w:jc w:val="center"/>
                    <w:rPr>
                      <w:color w:val="000000"/>
                      <w:sz w:val="24"/>
                      <w:szCs w:val="24"/>
                    </w:rPr>
                  </w:pPr>
                  <w:r w:rsidRPr="003C537D">
                    <w:rPr>
                      <w:color w:val="000000"/>
                      <w:sz w:val="24"/>
                      <w:szCs w:val="24"/>
                    </w:rPr>
                    <w:t>8 946,576</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2020 год</w:t>
                  </w:r>
                </w:p>
              </w:tc>
              <w:tc>
                <w:tcPr>
                  <w:tcW w:w="2126" w:type="dxa"/>
                  <w:shd w:val="clear" w:color="auto" w:fill="auto"/>
                </w:tcPr>
                <w:p w:rsidR="00BA0069" w:rsidRPr="003C537D" w:rsidRDefault="00BA0069" w:rsidP="00536511">
                  <w:pPr>
                    <w:jc w:val="center"/>
                    <w:rPr>
                      <w:color w:val="000000"/>
                      <w:sz w:val="24"/>
                      <w:szCs w:val="24"/>
                    </w:rPr>
                  </w:pPr>
                  <w:r w:rsidRPr="003C537D">
                    <w:rPr>
                      <w:color w:val="000000"/>
                      <w:sz w:val="24"/>
                      <w:szCs w:val="24"/>
                    </w:rPr>
                    <w:t>9 304,439</w:t>
                  </w:r>
                </w:p>
              </w:tc>
              <w:tc>
                <w:tcPr>
                  <w:tcW w:w="2410" w:type="dxa"/>
                  <w:shd w:val="clear" w:color="auto" w:fill="auto"/>
                </w:tcPr>
                <w:p w:rsidR="00BA0069" w:rsidRPr="003C537D" w:rsidRDefault="00BA0069" w:rsidP="00536511">
                  <w:pPr>
                    <w:snapToGrid w:val="0"/>
                    <w:jc w:val="center"/>
                    <w:rPr>
                      <w:sz w:val="24"/>
                      <w:szCs w:val="24"/>
                    </w:rPr>
                  </w:pPr>
                  <w:r w:rsidRPr="003C537D">
                    <w:rPr>
                      <w:sz w:val="24"/>
                      <w:szCs w:val="24"/>
                    </w:rPr>
                    <w:t>-</w:t>
                  </w:r>
                </w:p>
              </w:tc>
            </w:tr>
            <w:tr w:rsidR="00BA0069" w:rsidRPr="003C537D" w:rsidTr="00536511">
              <w:tc>
                <w:tcPr>
                  <w:tcW w:w="1540" w:type="dxa"/>
                  <w:shd w:val="clear" w:color="auto" w:fill="auto"/>
                </w:tcPr>
                <w:p w:rsidR="00BA0069" w:rsidRPr="003C537D" w:rsidRDefault="00BA0069" w:rsidP="00536511">
                  <w:pPr>
                    <w:snapToGrid w:val="0"/>
                    <w:rPr>
                      <w:sz w:val="24"/>
                      <w:szCs w:val="24"/>
                    </w:rPr>
                  </w:pPr>
                  <w:r w:rsidRPr="003C537D">
                    <w:rPr>
                      <w:sz w:val="24"/>
                      <w:szCs w:val="24"/>
                    </w:rPr>
                    <w:t>2021 год</w:t>
                  </w:r>
                </w:p>
              </w:tc>
              <w:tc>
                <w:tcPr>
                  <w:tcW w:w="2126" w:type="dxa"/>
                  <w:shd w:val="clear" w:color="auto" w:fill="auto"/>
                </w:tcPr>
                <w:p w:rsidR="00BA0069" w:rsidRPr="003C537D" w:rsidRDefault="00BA0069" w:rsidP="00536511">
                  <w:pPr>
                    <w:jc w:val="center"/>
                    <w:rPr>
                      <w:sz w:val="24"/>
                      <w:szCs w:val="24"/>
                    </w:rPr>
                  </w:pPr>
                  <w:r w:rsidRPr="003C537D">
                    <w:rPr>
                      <w:sz w:val="24"/>
                      <w:szCs w:val="24"/>
                    </w:rPr>
                    <w:t>9 676,617</w:t>
                  </w:r>
                </w:p>
              </w:tc>
              <w:tc>
                <w:tcPr>
                  <w:tcW w:w="2410" w:type="dxa"/>
                  <w:shd w:val="clear" w:color="auto" w:fill="auto"/>
                </w:tcPr>
                <w:p w:rsidR="00BA0069" w:rsidRPr="003C537D" w:rsidRDefault="00BA0069" w:rsidP="00536511">
                  <w:pPr>
                    <w:snapToGrid w:val="0"/>
                    <w:jc w:val="center"/>
                    <w:rPr>
                      <w:sz w:val="24"/>
                      <w:szCs w:val="24"/>
                    </w:rPr>
                  </w:pPr>
                </w:p>
              </w:tc>
            </w:tr>
          </w:tbl>
          <w:p w:rsidR="00BA0069" w:rsidRPr="003C537D" w:rsidRDefault="00BA0069" w:rsidP="00536511">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w:t>
      </w:r>
      <w:r w:rsidRPr="00AB7040">
        <w:rPr>
          <w:color w:val="000000"/>
          <w:sz w:val="24"/>
          <w:szCs w:val="24"/>
        </w:rPr>
        <w:lastRenderedPageBreak/>
        <w:t>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w:t>
      </w:r>
      <w:r w:rsidRPr="00AB7040">
        <w:rPr>
          <w:color w:val="000000"/>
          <w:sz w:val="24"/>
          <w:szCs w:val="24"/>
        </w:rPr>
        <w:lastRenderedPageBreak/>
        <w:t>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Pr="00AB7040"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B646DB" w:rsidRPr="00B646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597068061"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B646DB" w:rsidP="0014400C">
      <w:pPr>
        <w:spacing w:before="120"/>
        <w:rPr>
          <w:sz w:val="24"/>
          <w:szCs w:val="24"/>
        </w:rPr>
      </w:pPr>
      <w:r w:rsidRPr="00B646DB">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597068062"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B646DB" w:rsidP="0014400C">
      <w:pPr>
        <w:pStyle w:val="ConsPlusNormal"/>
        <w:widowControl/>
        <w:spacing w:before="120"/>
        <w:ind w:firstLine="709"/>
        <w:rPr>
          <w:rFonts w:ascii="Times New Roman" w:hAnsi="Times New Roman" w:cs="Times New Roman"/>
          <w:sz w:val="24"/>
          <w:szCs w:val="24"/>
        </w:rPr>
      </w:pPr>
      <w:r w:rsidRPr="00B646DB">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597068063"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B646DB" w:rsidP="0014400C">
      <w:pPr>
        <w:pStyle w:val="ConsPlusNormal"/>
        <w:widowControl/>
        <w:ind w:firstLine="708"/>
        <w:rPr>
          <w:rFonts w:ascii="Times New Roman" w:hAnsi="Times New Roman" w:cs="Times New Roman"/>
          <w:sz w:val="24"/>
          <w:szCs w:val="24"/>
        </w:rPr>
      </w:pPr>
      <w:r w:rsidRPr="00B646DB">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597068064"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B646DB" w:rsidP="0014400C">
      <w:pPr>
        <w:tabs>
          <w:tab w:val="left" w:pos="3750"/>
        </w:tabs>
        <w:spacing w:before="120"/>
        <w:ind w:firstLine="709"/>
        <w:jc w:val="both"/>
        <w:rPr>
          <w:sz w:val="24"/>
          <w:szCs w:val="24"/>
        </w:rPr>
      </w:pPr>
      <w:r w:rsidRPr="00B646DB">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597068065"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2.3. </w:t>
            </w:r>
            <w:proofErr w:type="gramStart"/>
            <w:r w:rsidRPr="00AB7040">
              <w:rPr>
                <w:sz w:val="24"/>
                <w:szCs w:val="24"/>
              </w:rPr>
              <w:t xml:space="preserve">Обеспечение регистрации и размещения информации об учреждении на Сайтах </w:t>
            </w:r>
            <w:proofErr w:type="spellStart"/>
            <w:r w:rsidRPr="00AB7040">
              <w:rPr>
                <w:sz w:val="24"/>
                <w:szCs w:val="24"/>
              </w:rPr>
              <w:t>b</w:t>
            </w:r>
            <w:proofErr w:type="spellEnd"/>
            <w:r w:rsidRPr="00AB7040">
              <w:rPr>
                <w:sz w:val="24"/>
                <w:szCs w:val="24"/>
                <w:lang w:val="en-US"/>
              </w:rPr>
              <w:t>u</w:t>
            </w:r>
            <w:proofErr w:type="spellStart"/>
            <w:r w:rsidRPr="00AB7040">
              <w:rPr>
                <w:sz w:val="24"/>
                <w:szCs w:val="24"/>
              </w:rPr>
              <w:t>s</w:t>
            </w:r>
            <w:proofErr w:type="spellEnd"/>
            <w:r w:rsidRPr="00AB7040">
              <w:rPr>
                <w:sz w:val="24"/>
                <w:szCs w:val="24"/>
              </w:rPr>
              <w:t>.</w:t>
            </w:r>
            <w:proofErr w:type="spellStart"/>
            <w:r w:rsidRPr="00AB7040">
              <w:rPr>
                <w:sz w:val="24"/>
                <w:szCs w:val="24"/>
                <w:lang w:val="en-US"/>
              </w:rPr>
              <w:t>gov</w:t>
            </w:r>
            <w:proofErr w:type="spellEnd"/>
            <w:r w:rsidRPr="00AB7040">
              <w:rPr>
                <w:sz w:val="24"/>
                <w:szCs w:val="24"/>
              </w:rPr>
              <w:t>.</w:t>
            </w:r>
            <w:proofErr w:type="spellStart"/>
            <w:r w:rsidRPr="00AB7040">
              <w:rPr>
                <w:sz w:val="24"/>
                <w:szCs w:val="24"/>
                <w:lang w:val="en-US"/>
              </w:rPr>
              <w:t>ru</w:t>
            </w:r>
            <w:proofErr w:type="spellEnd"/>
            <w:r w:rsidRPr="00AB7040">
              <w:rPr>
                <w:sz w:val="24"/>
                <w:szCs w:val="24"/>
              </w:rPr>
              <w:t xml:space="preserve"> и т.д.).</w:t>
            </w:r>
            <w:proofErr w:type="gramEnd"/>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BA0069" w:rsidRPr="003C537D" w:rsidRDefault="00BA0069" w:rsidP="00BA0069">
      <w:pPr>
        <w:jc w:val="both"/>
        <w:rPr>
          <w:sz w:val="24"/>
          <w:szCs w:val="24"/>
        </w:rPr>
      </w:pPr>
      <w:r w:rsidRPr="003C537D">
        <w:rPr>
          <w:sz w:val="24"/>
          <w:szCs w:val="24"/>
        </w:rPr>
        <w:t>Общий объем ресурсного обеспечения подпрограммы составляет</w:t>
      </w:r>
      <w:r w:rsidRPr="003C537D">
        <w:rPr>
          <w:color w:val="000000"/>
          <w:sz w:val="24"/>
          <w:szCs w:val="24"/>
        </w:rPr>
        <w:t xml:space="preserve"> 61 989,316  </w:t>
      </w:r>
      <w:r w:rsidRPr="003C537D">
        <w:rPr>
          <w:sz w:val="24"/>
          <w:szCs w:val="24"/>
        </w:rPr>
        <w:t>тыс</w:t>
      </w:r>
      <w:r w:rsidRPr="003C537D">
        <w:rPr>
          <w:color w:val="000000"/>
          <w:sz w:val="24"/>
          <w:szCs w:val="24"/>
        </w:rPr>
        <w:t xml:space="preserve">. руб. за счет средств </w:t>
      </w:r>
      <w:r w:rsidRPr="003C537D">
        <w:rPr>
          <w:sz w:val="24"/>
          <w:szCs w:val="24"/>
        </w:rPr>
        <w:t>местного бюджета.</w:t>
      </w:r>
    </w:p>
    <w:p w:rsidR="00BA0069" w:rsidRPr="003C537D" w:rsidRDefault="00BA0069" w:rsidP="00BA0069">
      <w:pPr>
        <w:jc w:val="center"/>
        <w:rPr>
          <w:color w:val="000000"/>
          <w:sz w:val="24"/>
          <w:szCs w:val="24"/>
        </w:rPr>
      </w:pPr>
      <w:r w:rsidRPr="003C537D">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BA0069" w:rsidRPr="003C537D" w:rsidTr="00536511">
        <w:trPr>
          <w:jc w:val="center"/>
        </w:trPr>
        <w:tc>
          <w:tcPr>
            <w:tcW w:w="1540" w:type="dxa"/>
            <w:shd w:val="clear" w:color="auto" w:fill="auto"/>
          </w:tcPr>
          <w:p w:rsidR="00BA0069" w:rsidRPr="003C537D" w:rsidRDefault="00BA0069" w:rsidP="00536511">
            <w:pPr>
              <w:snapToGrid w:val="0"/>
              <w:jc w:val="center"/>
              <w:rPr>
                <w:color w:val="000000"/>
                <w:sz w:val="24"/>
                <w:szCs w:val="24"/>
              </w:rPr>
            </w:pP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Прочие источники</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2014 год</w:t>
            </w: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5 672,250</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0.000</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2015 год</w:t>
            </w: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5 863,786</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0.000</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2016 год</w:t>
            </w: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5 583,173</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0.000</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2017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8 339,998</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2018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8 602,477</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2019 год</w:t>
            </w:r>
          </w:p>
        </w:tc>
        <w:tc>
          <w:tcPr>
            <w:tcW w:w="2126" w:type="dxa"/>
            <w:shd w:val="clear" w:color="auto" w:fill="auto"/>
          </w:tcPr>
          <w:p w:rsidR="00BA0069" w:rsidRPr="003C537D" w:rsidRDefault="00BA0069" w:rsidP="00536511">
            <w:pPr>
              <w:jc w:val="center"/>
              <w:rPr>
                <w:sz w:val="24"/>
                <w:szCs w:val="24"/>
              </w:rPr>
            </w:pPr>
            <w:r w:rsidRPr="003C537D">
              <w:rPr>
                <w:sz w:val="24"/>
                <w:szCs w:val="24"/>
              </w:rPr>
              <w:t>8 946,576</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2020 год</w:t>
            </w:r>
          </w:p>
        </w:tc>
        <w:tc>
          <w:tcPr>
            <w:tcW w:w="2126" w:type="dxa"/>
            <w:shd w:val="clear" w:color="auto" w:fill="auto"/>
          </w:tcPr>
          <w:p w:rsidR="00BA0069" w:rsidRPr="003C537D" w:rsidRDefault="00BA0069" w:rsidP="00536511">
            <w:pPr>
              <w:jc w:val="center"/>
              <w:rPr>
                <w:sz w:val="24"/>
                <w:szCs w:val="24"/>
              </w:rPr>
            </w:pPr>
            <w:r w:rsidRPr="003C537D">
              <w:rPr>
                <w:sz w:val="24"/>
                <w:szCs w:val="24"/>
              </w:rPr>
              <w:t>9 304,439</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2021 год</w:t>
            </w:r>
          </w:p>
        </w:tc>
        <w:tc>
          <w:tcPr>
            <w:tcW w:w="2126" w:type="dxa"/>
            <w:shd w:val="clear" w:color="auto" w:fill="auto"/>
          </w:tcPr>
          <w:p w:rsidR="00BA0069" w:rsidRPr="003C537D" w:rsidRDefault="00BA0069" w:rsidP="00536511">
            <w:pPr>
              <w:jc w:val="center"/>
              <w:rPr>
                <w:sz w:val="24"/>
                <w:szCs w:val="24"/>
              </w:rPr>
            </w:pPr>
            <w:r w:rsidRPr="003C537D">
              <w:rPr>
                <w:sz w:val="24"/>
                <w:szCs w:val="24"/>
              </w:rPr>
              <w:t>9 676,617</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bl>
    <w:p w:rsidR="00BA0069" w:rsidRPr="003C537D" w:rsidRDefault="00BA0069" w:rsidP="00BA0069">
      <w:pPr>
        <w:ind w:firstLine="567"/>
        <w:jc w:val="both"/>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536511">
            <w:pPr>
              <w:snapToGrid w:val="0"/>
              <w:rPr>
                <w:color w:val="000000"/>
                <w:sz w:val="24"/>
                <w:szCs w:val="24"/>
              </w:rPr>
            </w:pPr>
            <w:r w:rsidRPr="003C537D">
              <w:rPr>
                <w:color w:val="000000"/>
                <w:sz w:val="24"/>
                <w:szCs w:val="24"/>
              </w:rPr>
              <w:t>Подпрограмма реализуется в 2014 – 2021 годах в четыре этапа:</w:t>
            </w:r>
          </w:p>
          <w:p w:rsidR="00BA0069" w:rsidRPr="003C537D" w:rsidRDefault="00BA0069" w:rsidP="00536511">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BA0069" w:rsidRPr="003C537D" w:rsidRDefault="00BA0069" w:rsidP="00536511">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BA0069" w:rsidRPr="003C537D" w:rsidRDefault="00BA0069" w:rsidP="00536511">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BA0069" w:rsidRPr="003C537D" w:rsidRDefault="00BA0069" w:rsidP="00536511">
            <w:pPr>
              <w:rPr>
                <w:color w:val="000000"/>
                <w:sz w:val="24"/>
                <w:szCs w:val="24"/>
              </w:rPr>
            </w:pPr>
            <w:r w:rsidRPr="003C537D">
              <w:rPr>
                <w:color w:val="000000"/>
                <w:sz w:val="24"/>
                <w:szCs w:val="24"/>
                <w:lang w:val="en-US"/>
              </w:rPr>
              <w:t>IV</w:t>
            </w:r>
            <w:r w:rsidRPr="003C537D">
              <w:rPr>
                <w:color w:val="000000"/>
                <w:sz w:val="24"/>
                <w:szCs w:val="24"/>
              </w:rPr>
              <w:t xml:space="preserve"> этап – 2021 год</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536511">
            <w:pPr>
              <w:snapToGrid w:val="0"/>
              <w:rPr>
                <w:color w:val="000000"/>
                <w:sz w:val="24"/>
                <w:szCs w:val="24"/>
              </w:rPr>
            </w:pPr>
            <w:r w:rsidRPr="003C537D">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BA0069" w:rsidRPr="003C537D" w:rsidTr="00536511">
              <w:tc>
                <w:tcPr>
                  <w:tcW w:w="1540" w:type="dxa"/>
                  <w:shd w:val="clear" w:color="auto" w:fill="auto"/>
                </w:tcPr>
                <w:p w:rsidR="00BA0069" w:rsidRPr="003C537D" w:rsidRDefault="00BA0069" w:rsidP="00536511">
                  <w:pPr>
                    <w:snapToGrid w:val="0"/>
                    <w:rPr>
                      <w:color w:val="000000"/>
                      <w:sz w:val="24"/>
                      <w:szCs w:val="24"/>
                    </w:rPr>
                  </w:pP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Прочие источники</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2014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31 869,907</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2 500,000</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2015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17 967,127</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5 268,491</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2016 год</w:t>
                  </w:r>
                </w:p>
              </w:tc>
              <w:tc>
                <w:tcPr>
                  <w:tcW w:w="2126" w:type="dxa"/>
                  <w:shd w:val="clear" w:color="auto" w:fill="auto"/>
                </w:tcPr>
                <w:p w:rsidR="00BA0069" w:rsidRPr="003C537D" w:rsidRDefault="00BA0069" w:rsidP="00536511">
                  <w:pPr>
                    <w:snapToGrid w:val="0"/>
                    <w:jc w:val="center"/>
                    <w:rPr>
                      <w:sz w:val="24"/>
                      <w:szCs w:val="24"/>
                    </w:rPr>
                  </w:pPr>
                  <w:r w:rsidRPr="003C537D">
                    <w:rPr>
                      <w:sz w:val="24"/>
                      <w:szCs w:val="24"/>
                    </w:rPr>
                    <w:t>13 018,648</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8 024,141</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2017 год</w:t>
                  </w:r>
                </w:p>
              </w:tc>
              <w:tc>
                <w:tcPr>
                  <w:tcW w:w="2126"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5 319,482</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2018 год</w:t>
                  </w:r>
                </w:p>
              </w:tc>
              <w:tc>
                <w:tcPr>
                  <w:tcW w:w="2126" w:type="dxa"/>
                  <w:shd w:val="clear" w:color="auto" w:fill="auto"/>
                </w:tcPr>
                <w:p w:rsidR="00BA0069" w:rsidRPr="003C537D" w:rsidRDefault="00BA0069" w:rsidP="00536511">
                  <w:pPr>
                    <w:jc w:val="center"/>
                    <w:rPr>
                      <w:color w:val="FF0000"/>
                      <w:sz w:val="24"/>
                      <w:szCs w:val="24"/>
                    </w:rPr>
                  </w:pPr>
                  <w:r w:rsidRPr="003C537D">
                    <w:rPr>
                      <w:color w:val="000000"/>
                      <w:sz w:val="24"/>
                      <w:szCs w:val="24"/>
                    </w:rPr>
                    <w:t>13 795,169</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2019 год</w:t>
                  </w:r>
                </w:p>
              </w:tc>
              <w:tc>
                <w:tcPr>
                  <w:tcW w:w="2126" w:type="dxa"/>
                  <w:shd w:val="clear" w:color="auto" w:fill="auto"/>
                </w:tcPr>
                <w:p w:rsidR="00BA0069" w:rsidRPr="003C537D" w:rsidRDefault="00BA0069" w:rsidP="00536511">
                  <w:pPr>
                    <w:jc w:val="center"/>
                    <w:rPr>
                      <w:color w:val="FF0000"/>
                      <w:sz w:val="24"/>
                      <w:szCs w:val="24"/>
                    </w:rPr>
                  </w:pPr>
                  <w:r w:rsidRPr="003C537D">
                    <w:rPr>
                      <w:color w:val="000000"/>
                      <w:sz w:val="24"/>
                      <w:szCs w:val="24"/>
                    </w:rPr>
                    <w:t>7 792,861</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2020 год</w:t>
                  </w:r>
                </w:p>
              </w:tc>
              <w:tc>
                <w:tcPr>
                  <w:tcW w:w="2126" w:type="dxa"/>
                  <w:shd w:val="clear" w:color="auto" w:fill="auto"/>
                </w:tcPr>
                <w:p w:rsidR="00BA0069" w:rsidRPr="003C537D" w:rsidRDefault="00BA0069" w:rsidP="00536511">
                  <w:pPr>
                    <w:jc w:val="center"/>
                    <w:rPr>
                      <w:color w:val="FF0000"/>
                      <w:sz w:val="24"/>
                      <w:szCs w:val="24"/>
                    </w:rPr>
                  </w:pPr>
                  <w:r w:rsidRPr="003C537D">
                    <w:rPr>
                      <w:color w:val="000000"/>
                      <w:sz w:val="24"/>
                      <w:szCs w:val="24"/>
                    </w:rPr>
                    <w:t>8 104,575</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r w:rsidR="00BA0069" w:rsidRPr="003C537D" w:rsidTr="00536511">
              <w:tc>
                <w:tcPr>
                  <w:tcW w:w="1540" w:type="dxa"/>
                  <w:shd w:val="clear" w:color="auto" w:fill="auto"/>
                </w:tcPr>
                <w:p w:rsidR="00BA0069" w:rsidRPr="003C537D" w:rsidRDefault="00BA0069" w:rsidP="00536511">
                  <w:pPr>
                    <w:snapToGrid w:val="0"/>
                    <w:rPr>
                      <w:color w:val="000000"/>
                      <w:sz w:val="24"/>
                      <w:szCs w:val="24"/>
                    </w:rPr>
                  </w:pPr>
                  <w:r w:rsidRPr="003C537D">
                    <w:rPr>
                      <w:color w:val="000000"/>
                      <w:sz w:val="24"/>
                      <w:szCs w:val="24"/>
                    </w:rPr>
                    <w:t>2021 год</w:t>
                  </w:r>
                </w:p>
              </w:tc>
              <w:tc>
                <w:tcPr>
                  <w:tcW w:w="2126" w:type="dxa"/>
                  <w:shd w:val="clear" w:color="auto" w:fill="auto"/>
                </w:tcPr>
                <w:p w:rsidR="00BA0069" w:rsidRPr="003C537D" w:rsidRDefault="00BA0069" w:rsidP="00536511">
                  <w:pPr>
                    <w:jc w:val="center"/>
                    <w:rPr>
                      <w:color w:val="FF0000"/>
                      <w:sz w:val="24"/>
                      <w:szCs w:val="24"/>
                    </w:rPr>
                  </w:pPr>
                  <w:r w:rsidRPr="003C537D">
                    <w:rPr>
                      <w:color w:val="000000"/>
                      <w:sz w:val="24"/>
                      <w:szCs w:val="24"/>
                    </w:rPr>
                    <w:t>8 428,758</w:t>
                  </w:r>
                </w:p>
              </w:tc>
              <w:tc>
                <w:tcPr>
                  <w:tcW w:w="2410" w:type="dxa"/>
                  <w:shd w:val="clear" w:color="auto" w:fill="auto"/>
                </w:tcPr>
                <w:p w:rsidR="00BA0069" w:rsidRPr="003C537D" w:rsidRDefault="00BA0069" w:rsidP="00536511">
                  <w:pPr>
                    <w:snapToGrid w:val="0"/>
                    <w:jc w:val="center"/>
                    <w:rPr>
                      <w:color w:val="000000"/>
                      <w:sz w:val="24"/>
                      <w:szCs w:val="24"/>
                    </w:rPr>
                  </w:pPr>
                  <w:r w:rsidRPr="003C537D">
                    <w:rPr>
                      <w:color w:val="000000"/>
                      <w:sz w:val="24"/>
                      <w:szCs w:val="24"/>
                    </w:rPr>
                    <w:t>*</w:t>
                  </w:r>
                </w:p>
              </w:tc>
            </w:tr>
          </w:tbl>
          <w:p w:rsidR="00BA0069" w:rsidRPr="003C537D" w:rsidRDefault="00BA0069" w:rsidP="00536511">
            <w:pPr>
              <w:pStyle w:val="16"/>
              <w:rPr>
                <w:rFonts w:ascii="Times New Roman" w:hAnsi="Times New Roman"/>
                <w:sz w:val="24"/>
                <w:szCs w:val="24"/>
              </w:rPr>
            </w:pPr>
            <w:r w:rsidRPr="003C537D">
              <w:rPr>
                <w:rFonts w:ascii="Times New Roman" w:hAnsi="Times New Roman"/>
                <w:color w:val="000000"/>
                <w:sz w:val="24"/>
                <w:szCs w:val="24"/>
              </w:rPr>
              <w:t>* - финансирование уточнится при дальнейшей разработке подпрограмм</w:t>
            </w:r>
            <w:r w:rsidRPr="003C537D">
              <w:rPr>
                <w:rFonts w:ascii="Times New Roman" w:hAnsi="Times New Roman"/>
                <w:sz w:val="24"/>
                <w:szCs w:val="24"/>
              </w:rPr>
              <w:t>ы</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3"/>
        </w:numPr>
        <w:tabs>
          <w:tab w:val="left" w:pos="31"/>
          <w:tab w:val="left" w:pos="709"/>
        </w:tabs>
        <w:autoSpaceDE w:val="0"/>
        <w:ind w:left="21" w:firstLine="21"/>
        <w:jc w:val="center"/>
        <w:rPr>
          <w:b/>
          <w:sz w:val="24"/>
          <w:szCs w:val="24"/>
        </w:rPr>
      </w:pPr>
      <w:r w:rsidRPr="00AB7040">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AB7040">
        <w:rPr>
          <w:sz w:val="24"/>
        </w:rPr>
        <w:t>Одной из важнейших задач эффективного управления объектами муниципального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w:t>
      </w:r>
      <w:r w:rsidRPr="00AB7040">
        <w:rPr>
          <w:sz w:val="24"/>
          <w:szCs w:val="24"/>
        </w:rPr>
        <w:lastRenderedPageBreak/>
        <w:t>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lastRenderedPageBreak/>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8B0555">
        <w:rPr>
          <w:color w:val="000000"/>
          <w:sz w:val="24"/>
          <w:szCs w:val="24"/>
        </w:rPr>
        <w:t>;</w:t>
      </w:r>
    </w:p>
    <w:p w:rsidR="008B0555" w:rsidRPr="003C537D" w:rsidRDefault="008B0555" w:rsidP="008B0555">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proofErr w:type="gramEnd"/>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9"/>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9"/>
        <w:jc w:val="both"/>
        <w:rPr>
          <w:sz w:val="24"/>
          <w:szCs w:val="24"/>
        </w:rPr>
      </w:pPr>
      <w:r w:rsidRPr="00AB7040">
        <w:rPr>
          <w:sz w:val="24"/>
          <w:szCs w:val="24"/>
        </w:rPr>
        <w:lastRenderedPageBreak/>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ind w:firstLine="709"/>
        <w:jc w:val="both"/>
        <w:rPr>
          <w:sz w:val="24"/>
          <w:szCs w:val="24"/>
        </w:rPr>
      </w:pPr>
    </w:p>
    <w:p w:rsidR="0014400C" w:rsidRPr="00AB7040" w:rsidRDefault="0014400C" w:rsidP="0014400C">
      <w:pPr>
        <w:widowControl w:val="0"/>
        <w:tabs>
          <w:tab w:val="left" w:pos="1066"/>
          <w:tab w:val="left" w:pos="1210"/>
          <w:tab w:val="left" w:pos="1985"/>
        </w:tabs>
        <w:autoSpaceDE w:val="0"/>
        <w:ind w:left="-21" w:firstLine="10"/>
        <w:jc w:val="center"/>
        <w:rPr>
          <w:b/>
          <w:sz w:val="24"/>
          <w:szCs w:val="24"/>
        </w:rPr>
      </w:pPr>
      <w:r w:rsidRPr="00AB7040">
        <w:rPr>
          <w:b/>
          <w:sz w:val="24"/>
          <w:szCs w:val="24"/>
        </w:rPr>
        <w:t>12.8. Ресурсное обеспечение за счет бюджетных ассигнований и прочих источников по годам реализации подпрограммы</w:t>
      </w:r>
    </w:p>
    <w:p w:rsidR="008B0555" w:rsidRPr="003C537D" w:rsidRDefault="008B0555" w:rsidP="008B0555">
      <w:pPr>
        <w:jc w:val="both"/>
        <w:rPr>
          <w:sz w:val="24"/>
          <w:szCs w:val="24"/>
        </w:rPr>
      </w:pPr>
      <w:r w:rsidRPr="003C537D">
        <w:rPr>
          <w:color w:val="000000"/>
          <w:sz w:val="24"/>
          <w:szCs w:val="24"/>
        </w:rPr>
        <w:t xml:space="preserve">Общий объем ресурсного обеспечения подпрограммы составляет 122 089,159 </w:t>
      </w:r>
      <w:r w:rsidRPr="003C537D">
        <w:rPr>
          <w:sz w:val="24"/>
          <w:szCs w:val="24"/>
        </w:rPr>
        <w:t>тыс</w:t>
      </w:r>
      <w:r w:rsidRPr="003C537D">
        <w:rPr>
          <w:color w:val="000000"/>
          <w:sz w:val="24"/>
          <w:szCs w:val="24"/>
        </w:rPr>
        <w:t>. руб.</w:t>
      </w:r>
    </w:p>
    <w:p w:rsidR="008B0555" w:rsidRPr="003C537D" w:rsidRDefault="008B0555" w:rsidP="008B0555">
      <w:pPr>
        <w:ind w:firstLine="538"/>
        <w:jc w:val="center"/>
        <w:rPr>
          <w:color w:val="000000"/>
          <w:sz w:val="24"/>
          <w:szCs w:val="24"/>
        </w:rPr>
      </w:pPr>
      <w:r w:rsidRPr="003C537D">
        <w:rPr>
          <w:color w:val="000000"/>
          <w:sz w:val="24"/>
          <w:szCs w:val="24"/>
        </w:rPr>
        <w:t>Объем финансирования по годам (тыс. руб.):</w:t>
      </w:r>
    </w:p>
    <w:p w:rsidR="008B0555" w:rsidRPr="003C537D" w:rsidRDefault="008B0555" w:rsidP="008B0555">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p>
        </w:tc>
        <w:tc>
          <w:tcPr>
            <w:tcW w:w="2126"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Прочие источники</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2014 год</w:t>
            </w:r>
          </w:p>
        </w:tc>
        <w:tc>
          <w:tcPr>
            <w:tcW w:w="2126" w:type="dxa"/>
            <w:shd w:val="clear" w:color="auto" w:fill="auto"/>
          </w:tcPr>
          <w:p w:rsidR="008B0555" w:rsidRPr="003C537D" w:rsidRDefault="008B0555" w:rsidP="00536511">
            <w:pPr>
              <w:snapToGrid w:val="0"/>
              <w:jc w:val="center"/>
              <w:rPr>
                <w:sz w:val="24"/>
                <w:szCs w:val="24"/>
              </w:rPr>
            </w:pPr>
            <w:r w:rsidRPr="003C537D">
              <w:rPr>
                <w:sz w:val="24"/>
                <w:szCs w:val="24"/>
              </w:rPr>
              <w:t>31 869,907</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2 500,000</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2015 год</w:t>
            </w:r>
          </w:p>
        </w:tc>
        <w:tc>
          <w:tcPr>
            <w:tcW w:w="2126" w:type="dxa"/>
            <w:shd w:val="clear" w:color="auto" w:fill="auto"/>
          </w:tcPr>
          <w:p w:rsidR="008B0555" w:rsidRPr="003C537D" w:rsidRDefault="008B0555" w:rsidP="00536511">
            <w:pPr>
              <w:snapToGrid w:val="0"/>
              <w:jc w:val="center"/>
              <w:rPr>
                <w:sz w:val="24"/>
                <w:szCs w:val="24"/>
              </w:rPr>
            </w:pPr>
            <w:r w:rsidRPr="003C537D">
              <w:rPr>
                <w:sz w:val="24"/>
                <w:szCs w:val="24"/>
              </w:rPr>
              <w:t>17 967,127</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5 268,491</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2016 год</w:t>
            </w:r>
          </w:p>
        </w:tc>
        <w:tc>
          <w:tcPr>
            <w:tcW w:w="2126" w:type="dxa"/>
            <w:shd w:val="clear" w:color="auto" w:fill="auto"/>
          </w:tcPr>
          <w:p w:rsidR="008B0555" w:rsidRPr="003C537D" w:rsidRDefault="008B0555" w:rsidP="00536511">
            <w:pPr>
              <w:snapToGrid w:val="0"/>
              <w:jc w:val="center"/>
              <w:rPr>
                <w:sz w:val="24"/>
                <w:szCs w:val="24"/>
              </w:rPr>
            </w:pPr>
            <w:r w:rsidRPr="003C537D">
              <w:rPr>
                <w:sz w:val="24"/>
                <w:szCs w:val="24"/>
              </w:rPr>
              <w:t>13 018,648 </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8 024,141</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2017 год</w:t>
            </w:r>
          </w:p>
        </w:tc>
        <w:tc>
          <w:tcPr>
            <w:tcW w:w="2126"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5 319,482</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2018 год</w:t>
            </w:r>
          </w:p>
        </w:tc>
        <w:tc>
          <w:tcPr>
            <w:tcW w:w="2126" w:type="dxa"/>
            <w:shd w:val="clear" w:color="auto" w:fill="auto"/>
          </w:tcPr>
          <w:p w:rsidR="008B0555" w:rsidRPr="003C537D" w:rsidRDefault="008B0555" w:rsidP="00536511">
            <w:pPr>
              <w:jc w:val="center"/>
              <w:rPr>
                <w:color w:val="FF0000"/>
                <w:sz w:val="24"/>
                <w:szCs w:val="24"/>
              </w:rPr>
            </w:pPr>
            <w:r w:rsidRPr="003C537D">
              <w:rPr>
                <w:color w:val="000000"/>
                <w:sz w:val="24"/>
                <w:szCs w:val="24"/>
              </w:rPr>
              <w:t>13 795,169</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2019 год</w:t>
            </w:r>
          </w:p>
        </w:tc>
        <w:tc>
          <w:tcPr>
            <w:tcW w:w="2126" w:type="dxa"/>
            <w:shd w:val="clear" w:color="auto" w:fill="auto"/>
          </w:tcPr>
          <w:p w:rsidR="008B0555" w:rsidRPr="003C537D" w:rsidRDefault="008B0555" w:rsidP="00536511">
            <w:pPr>
              <w:jc w:val="center"/>
              <w:rPr>
                <w:color w:val="FF0000"/>
                <w:sz w:val="24"/>
                <w:szCs w:val="24"/>
              </w:rPr>
            </w:pPr>
            <w:r w:rsidRPr="003C537D">
              <w:rPr>
                <w:color w:val="000000"/>
                <w:sz w:val="24"/>
                <w:szCs w:val="24"/>
              </w:rPr>
              <w:t>7 792,861</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2020 год</w:t>
            </w:r>
          </w:p>
        </w:tc>
        <w:tc>
          <w:tcPr>
            <w:tcW w:w="2126" w:type="dxa"/>
            <w:shd w:val="clear" w:color="auto" w:fill="auto"/>
          </w:tcPr>
          <w:p w:rsidR="008B0555" w:rsidRPr="003C537D" w:rsidRDefault="008B0555" w:rsidP="00536511">
            <w:pPr>
              <w:jc w:val="center"/>
              <w:rPr>
                <w:color w:val="FF0000"/>
                <w:sz w:val="24"/>
                <w:szCs w:val="24"/>
              </w:rPr>
            </w:pPr>
            <w:r w:rsidRPr="003C537D">
              <w:rPr>
                <w:color w:val="000000"/>
                <w:sz w:val="24"/>
                <w:szCs w:val="24"/>
              </w:rPr>
              <w:t>8 104,575</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r>
      <w:tr w:rsidR="008B0555" w:rsidRPr="003C537D" w:rsidTr="00536511">
        <w:trPr>
          <w:jc w:val="center"/>
        </w:trPr>
        <w:tc>
          <w:tcPr>
            <w:tcW w:w="1540" w:type="dxa"/>
            <w:shd w:val="clear" w:color="auto" w:fill="auto"/>
          </w:tcPr>
          <w:p w:rsidR="008B0555" w:rsidRPr="003C537D" w:rsidRDefault="008B0555" w:rsidP="00536511">
            <w:pPr>
              <w:snapToGrid w:val="0"/>
              <w:rPr>
                <w:color w:val="000000"/>
                <w:sz w:val="24"/>
                <w:szCs w:val="24"/>
              </w:rPr>
            </w:pPr>
            <w:r w:rsidRPr="003C537D">
              <w:rPr>
                <w:color w:val="000000"/>
                <w:sz w:val="24"/>
                <w:szCs w:val="24"/>
              </w:rPr>
              <w:t>2021 год</w:t>
            </w:r>
          </w:p>
        </w:tc>
        <w:tc>
          <w:tcPr>
            <w:tcW w:w="2126" w:type="dxa"/>
            <w:shd w:val="clear" w:color="auto" w:fill="auto"/>
          </w:tcPr>
          <w:p w:rsidR="008B0555" w:rsidRPr="003C537D" w:rsidRDefault="008B0555" w:rsidP="00536511">
            <w:pPr>
              <w:jc w:val="center"/>
              <w:rPr>
                <w:color w:val="FF0000"/>
                <w:sz w:val="24"/>
                <w:szCs w:val="24"/>
              </w:rPr>
            </w:pPr>
            <w:r w:rsidRPr="003C537D">
              <w:rPr>
                <w:color w:val="000000"/>
                <w:sz w:val="24"/>
                <w:szCs w:val="24"/>
              </w:rPr>
              <w:t>8 428,758</w:t>
            </w:r>
          </w:p>
        </w:tc>
        <w:tc>
          <w:tcPr>
            <w:tcW w:w="2410" w:type="dxa"/>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r>
    </w:tbl>
    <w:p w:rsidR="008B0555" w:rsidRPr="003C537D" w:rsidRDefault="008B0555" w:rsidP="008B0555">
      <w:pPr>
        <w:tabs>
          <w:tab w:val="left" w:pos="3750"/>
        </w:tabs>
        <w:jc w:val="center"/>
        <w:rPr>
          <w:color w:val="000000"/>
          <w:sz w:val="24"/>
          <w:szCs w:val="24"/>
        </w:rPr>
      </w:pPr>
    </w:p>
    <w:p w:rsidR="005A5C97" w:rsidRPr="005A5C97" w:rsidRDefault="008B0555" w:rsidP="008B0555">
      <w:pPr>
        <w:tabs>
          <w:tab w:val="left" w:pos="3750"/>
        </w:tabs>
        <w:jc w:val="center"/>
        <w:rPr>
          <w:color w:val="000000"/>
          <w:sz w:val="24"/>
          <w:szCs w:val="24"/>
        </w:rPr>
      </w:pPr>
      <w:r w:rsidRPr="003C537D">
        <w:rPr>
          <w:color w:val="000000"/>
          <w:sz w:val="24"/>
          <w:szCs w:val="24"/>
        </w:rPr>
        <w:t>* - финансирование уточняется при дальнейшей разработке подпрограмм</w:t>
      </w:r>
      <w:r w:rsidRPr="003C537D">
        <w:rPr>
          <w:sz w:val="24"/>
          <w:szCs w:val="24"/>
        </w:rPr>
        <w:t>ы</w:t>
      </w:r>
    </w:p>
    <w:p w:rsidR="0014400C" w:rsidRPr="00AB7040" w:rsidRDefault="0014400C" w:rsidP="0014400C">
      <w:pPr>
        <w:sectPr w:rsidR="0014400C" w:rsidRPr="00AB7040" w:rsidSect="00145ABB">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00" w:type="pct"/>
        <w:tblLayout w:type="fixed"/>
        <w:tblLook w:val="04A0"/>
      </w:tblPr>
      <w:tblGrid>
        <w:gridCol w:w="520"/>
        <w:gridCol w:w="12859"/>
        <w:gridCol w:w="1243"/>
      </w:tblGrid>
      <w:tr w:rsidR="0014400C" w:rsidRPr="00AB7040" w:rsidTr="00145ABB">
        <w:trPr>
          <w:trHeight w:val="255"/>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283" w:type="pct"/>
        <w:tblInd w:w="-601" w:type="dxa"/>
        <w:tblLayout w:type="fixed"/>
        <w:tblLook w:val="04A0"/>
      </w:tblPr>
      <w:tblGrid>
        <w:gridCol w:w="15450"/>
      </w:tblGrid>
      <w:tr w:rsidR="00303B8D" w:rsidRPr="00AB7040" w:rsidTr="005A5C97">
        <w:trPr>
          <w:trHeight w:val="2235"/>
        </w:trPr>
        <w:tc>
          <w:tcPr>
            <w:tcW w:w="5000" w:type="pct"/>
            <w:tcBorders>
              <w:top w:val="nil"/>
              <w:left w:val="nil"/>
              <w:bottom w:val="single" w:sz="4" w:space="0" w:color="auto"/>
              <w:right w:val="nil"/>
            </w:tcBorders>
            <w:shd w:val="clear" w:color="auto" w:fill="auto"/>
            <w:vAlign w:val="center"/>
            <w:hideMark/>
          </w:tcPr>
          <w:tbl>
            <w:tblPr>
              <w:tblW w:w="5336" w:type="pct"/>
              <w:tblLayout w:type="fixed"/>
              <w:tblLook w:val="04A0"/>
            </w:tblPr>
            <w:tblGrid>
              <w:gridCol w:w="546"/>
              <w:gridCol w:w="650"/>
              <w:gridCol w:w="637"/>
              <w:gridCol w:w="761"/>
              <w:gridCol w:w="953"/>
              <w:gridCol w:w="888"/>
              <w:gridCol w:w="741"/>
              <w:gridCol w:w="1613"/>
              <w:gridCol w:w="930"/>
              <w:gridCol w:w="953"/>
              <w:gridCol w:w="933"/>
              <w:gridCol w:w="868"/>
              <w:gridCol w:w="1223"/>
              <w:gridCol w:w="1336"/>
              <w:gridCol w:w="1122"/>
              <w:gridCol w:w="1112"/>
              <w:gridCol w:w="992"/>
            </w:tblGrid>
            <w:tr w:rsidR="008B0555" w:rsidRPr="003C537D" w:rsidTr="00536511">
              <w:trPr>
                <w:trHeight w:val="300"/>
              </w:trPr>
              <w:tc>
                <w:tcPr>
                  <w:tcW w:w="368" w:type="pct"/>
                  <w:gridSpan w:val="2"/>
                  <w:tcBorders>
                    <w:top w:val="nil"/>
                    <w:left w:val="nil"/>
                    <w:bottom w:val="nil"/>
                    <w:right w:val="nil"/>
                  </w:tcBorders>
                  <w:shd w:val="clear" w:color="auto" w:fill="auto"/>
                  <w:vAlign w:val="bottom"/>
                  <w:hideMark/>
                </w:tcPr>
                <w:p w:rsidR="008B0555" w:rsidRPr="003C537D" w:rsidRDefault="008B0555" w:rsidP="00536511">
                  <w:pPr>
                    <w:rPr>
                      <w:rFonts w:ascii="Calibri" w:hAnsi="Calibri"/>
                      <w:color w:val="000000"/>
                      <w:sz w:val="22"/>
                      <w:szCs w:val="22"/>
                    </w:rPr>
                  </w:pPr>
                </w:p>
              </w:tc>
              <w:tc>
                <w:tcPr>
                  <w:tcW w:w="3984" w:type="pct"/>
                  <w:gridSpan w:val="13"/>
                  <w:tcBorders>
                    <w:top w:val="nil"/>
                    <w:left w:val="nil"/>
                    <w:bottom w:val="nil"/>
                    <w:right w:val="nil"/>
                  </w:tcBorders>
                  <w:shd w:val="clear" w:color="auto" w:fill="auto"/>
                  <w:hideMark/>
                </w:tcPr>
                <w:p w:rsidR="008B0555" w:rsidRPr="003C537D" w:rsidRDefault="008B0555" w:rsidP="00536511">
                  <w:pPr>
                    <w:rPr>
                      <w:rFonts w:ascii="Calibri" w:hAnsi="Calibri"/>
                      <w:color w:val="000000"/>
                      <w:sz w:val="22"/>
                      <w:szCs w:val="22"/>
                    </w:rPr>
                  </w:pPr>
                </w:p>
              </w:tc>
              <w:tc>
                <w:tcPr>
                  <w:tcW w:w="342" w:type="pct"/>
                  <w:tcBorders>
                    <w:top w:val="nil"/>
                    <w:left w:val="nil"/>
                    <w:bottom w:val="nil"/>
                    <w:right w:val="nil"/>
                  </w:tcBorders>
                  <w:shd w:val="clear" w:color="auto" w:fill="auto"/>
                  <w:hideMark/>
                </w:tcPr>
                <w:p w:rsidR="008B0555" w:rsidRPr="003C537D" w:rsidRDefault="008B0555" w:rsidP="00536511">
                  <w:pPr>
                    <w:rPr>
                      <w:color w:val="000000"/>
                    </w:rPr>
                  </w:pPr>
                </w:p>
              </w:tc>
              <w:tc>
                <w:tcPr>
                  <w:tcW w:w="306" w:type="pct"/>
                  <w:tcBorders>
                    <w:top w:val="nil"/>
                    <w:left w:val="nil"/>
                    <w:bottom w:val="nil"/>
                    <w:right w:val="nil"/>
                  </w:tcBorders>
                  <w:shd w:val="clear" w:color="auto" w:fill="auto"/>
                  <w:vAlign w:val="bottom"/>
                  <w:hideMark/>
                </w:tcPr>
                <w:p w:rsidR="008B0555" w:rsidRPr="003C537D" w:rsidRDefault="008B0555" w:rsidP="00536511">
                  <w:pPr>
                    <w:rPr>
                      <w:rFonts w:ascii="Calibri" w:hAnsi="Calibri"/>
                      <w:color w:val="000000"/>
                      <w:sz w:val="22"/>
                      <w:szCs w:val="22"/>
                    </w:rPr>
                  </w:pPr>
                </w:p>
              </w:tc>
            </w:tr>
            <w:tr w:rsidR="008B0555" w:rsidRPr="003C537D" w:rsidTr="00536511">
              <w:trPr>
                <w:trHeight w:val="315"/>
              </w:trPr>
              <w:tc>
                <w:tcPr>
                  <w:tcW w:w="564" w:type="pct"/>
                  <w:gridSpan w:val="3"/>
                  <w:vMerge w:val="restart"/>
                  <w:tcBorders>
                    <w:top w:val="nil"/>
                    <w:left w:val="nil"/>
                    <w:bottom w:val="single" w:sz="8" w:space="0" w:color="000000"/>
                    <w:right w:val="nil"/>
                  </w:tcBorders>
                  <w:shd w:val="clear" w:color="auto" w:fill="auto"/>
                  <w:hideMark/>
                </w:tcPr>
                <w:p w:rsidR="008B0555" w:rsidRPr="003C537D" w:rsidRDefault="008B0555" w:rsidP="00536511">
                  <w:pPr>
                    <w:jc w:val="center"/>
                    <w:rPr>
                      <w:color w:val="000000"/>
                      <w:sz w:val="24"/>
                      <w:szCs w:val="24"/>
                    </w:rPr>
                  </w:pPr>
                </w:p>
              </w:tc>
              <w:tc>
                <w:tcPr>
                  <w:tcW w:w="4436" w:type="pct"/>
                  <w:gridSpan w:val="14"/>
                  <w:tcBorders>
                    <w:top w:val="nil"/>
                    <w:left w:val="nil"/>
                    <w:bottom w:val="nil"/>
                    <w:right w:val="nil"/>
                  </w:tcBorders>
                  <w:shd w:val="clear" w:color="auto" w:fill="auto"/>
                  <w:vAlign w:val="bottom"/>
                  <w:hideMark/>
                </w:tcPr>
                <w:p w:rsidR="008B0555" w:rsidRPr="003C537D" w:rsidRDefault="008B0555" w:rsidP="00536511">
                  <w:pPr>
                    <w:jc w:val="center"/>
                    <w:rPr>
                      <w:color w:val="000000"/>
                      <w:sz w:val="24"/>
                      <w:szCs w:val="24"/>
                    </w:rPr>
                  </w:pPr>
                  <w:r w:rsidRPr="003C537D">
                    <w:rPr>
                      <w:color w:val="000000"/>
                      <w:sz w:val="24"/>
                      <w:szCs w:val="24"/>
                    </w:rPr>
                    <w:t>Перечень основных мероприятий</w:t>
                  </w:r>
                </w:p>
              </w:tc>
            </w:tr>
            <w:tr w:rsidR="008B0555" w:rsidRPr="003C537D" w:rsidTr="00536511">
              <w:trPr>
                <w:trHeight w:val="315"/>
              </w:trPr>
              <w:tc>
                <w:tcPr>
                  <w:tcW w:w="564" w:type="pct"/>
                  <w:gridSpan w:val="3"/>
                  <w:vMerge/>
                  <w:tcBorders>
                    <w:top w:val="nil"/>
                    <w:left w:val="nil"/>
                    <w:bottom w:val="single" w:sz="8" w:space="0" w:color="000000"/>
                    <w:right w:val="nil"/>
                  </w:tcBorders>
                  <w:vAlign w:val="center"/>
                  <w:hideMark/>
                </w:tcPr>
                <w:p w:rsidR="008B0555" w:rsidRPr="003C537D" w:rsidRDefault="008B0555" w:rsidP="00536511">
                  <w:pPr>
                    <w:rPr>
                      <w:color w:val="000000"/>
                      <w:sz w:val="24"/>
                      <w:szCs w:val="24"/>
                    </w:rPr>
                  </w:pPr>
                </w:p>
              </w:tc>
              <w:tc>
                <w:tcPr>
                  <w:tcW w:w="4436" w:type="pct"/>
                  <w:gridSpan w:val="14"/>
                  <w:tcBorders>
                    <w:top w:val="nil"/>
                    <w:left w:val="nil"/>
                    <w:bottom w:val="nil"/>
                    <w:right w:val="nil"/>
                  </w:tcBorders>
                  <w:shd w:val="clear" w:color="auto" w:fill="auto"/>
                  <w:vAlign w:val="bottom"/>
                  <w:hideMark/>
                </w:tcPr>
                <w:p w:rsidR="008B0555" w:rsidRPr="003C537D" w:rsidRDefault="008B0555" w:rsidP="00536511">
                  <w:pPr>
                    <w:jc w:val="center"/>
                    <w:rPr>
                      <w:color w:val="000000"/>
                      <w:sz w:val="24"/>
                      <w:szCs w:val="24"/>
                    </w:rPr>
                  </w:pPr>
                  <w:r w:rsidRPr="003C537D">
                    <w:rPr>
                      <w:color w:val="000000"/>
                      <w:sz w:val="24"/>
                      <w:szCs w:val="24"/>
                    </w:rPr>
                    <w:t>муниципальной программы Сосновоборского городского округа</w:t>
                  </w:r>
                </w:p>
              </w:tc>
            </w:tr>
            <w:tr w:rsidR="008B0555" w:rsidRPr="003C537D" w:rsidTr="00536511">
              <w:trPr>
                <w:trHeight w:val="330"/>
              </w:trPr>
              <w:tc>
                <w:tcPr>
                  <w:tcW w:w="564" w:type="pct"/>
                  <w:gridSpan w:val="3"/>
                  <w:vMerge/>
                  <w:tcBorders>
                    <w:top w:val="nil"/>
                    <w:left w:val="nil"/>
                    <w:bottom w:val="single" w:sz="8" w:space="0" w:color="000000"/>
                    <w:right w:val="nil"/>
                  </w:tcBorders>
                  <w:vAlign w:val="center"/>
                  <w:hideMark/>
                </w:tcPr>
                <w:p w:rsidR="008B0555" w:rsidRPr="003C537D" w:rsidRDefault="008B0555" w:rsidP="00536511">
                  <w:pPr>
                    <w:rPr>
                      <w:color w:val="000000"/>
                      <w:sz w:val="24"/>
                      <w:szCs w:val="24"/>
                    </w:rPr>
                  </w:pPr>
                </w:p>
              </w:tc>
              <w:tc>
                <w:tcPr>
                  <w:tcW w:w="4436" w:type="pct"/>
                  <w:gridSpan w:val="14"/>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sz w:val="24"/>
                      <w:szCs w:val="24"/>
                    </w:rPr>
                  </w:pPr>
                  <w:r w:rsidRPr="003C537D">
                    <w:rPr>
                      <w:color w:val="000000"/>
                      <w:sz w:val="24"/>
                      <w:szCs w:val="24"/>
                    </w:rPr>
                    <w:t>«Управление муниципальным имуществом Сосновоборского городского округа на период 2014 – 2021 годы»</w:t>
                  </w:r>
                </w:p>
                <w:p w:rsidR="008B0555" w:rsidRPr="003C537D" w:rsidRDefault="008B0555" w:rsidP="00536511">
                  <w:pPr>
                    <w:jc w:val="center"/>
                    <w:rPr>
                      <w:color w:val="000000"/>
                      <w:sz w:val="24"/>
                      <w:szCs w:val="24"/>
                    </w:rPr>
                  </w:pPr>
                </w:p>
              </w:tc>
            </w:tr>
            <w:tr w:rsidR="008B0555" w:rsidRPr="003C537D" w:rsidTr="00536511">
              <w:trPr>
                <w:cantSplit/>
                <w:trHeight w:val="330"/>
              </w:trPr>
              <w:tc>
                <w:tcPr>
                  <w:tcW w:w="168"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 xml:space="preserve">№ </w:t>
                  </w:r>
                  <w:proofErr w:type="spellStart"/>
                  <w:proofErr w:type="gramStart"/>
                  <w:r w:rsidRPr="003C537D">
                    <w:rPr>
                      <w:color w:val="000000"/>
                      <w:sz w:val="24"/>
                      <w:szCs w:val="24"/>
                    </w:rPr>
                    <w:t>п</w:t>
                  </w:r>
                  <w:proofErr w:type="spellEnd"/>
                  <w:proofErr w:type="gramEnd"/>
                  <w:r w:rsidRPr="003C537D">
                    <w:rPr>
                      <w:color w:val="000000"/>
                      <w:sz w:val="24"/>
                      <w:szCs w:val="24"/>
                    </w:rPr>
                    <w:t>/</w:t>
                  </w:r>
                  <w:proofErr w:type="spellStart"/>
                  <w:r w:rsidRPr="003C537D">
                    <w:rPr>
                      <w:color w:val="000000"/>
                      <w:sz w:val="24"/>
                      <w:szCs w:val="24"/>
                    </w:rPr>
                    <w:t>п</w:t>
                  </w:r>
                  <w:proofErr w:type="spellEnd"/>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Наименование подпрограмм, основных мероприятий, ведомственных целевых программ</w:t>
                  </w:r>
                </w:p>
              </w:tc>
              <w:tc>
                <w:tcPr>
                  <w:tcW w:w="29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B0555" w:rsidRPr="003C537D" w:rsidRDefault="008B0555" w:rsidP="00536511">
                  <w:pPr>
                    <w:jc w:val="center"/>
                    <w:rPr>
                      <w:color w:val="000000"/>
                      <w:sz w:val="24"/>
                      <w:szCs w:val="24"/>
                    </w:rPr>
                  </w:pPr>
                  <w:proofErr w:type="gramStart"/>
                  <w:r w:rsidRPr="003C537D">
                    <w:rPr>
                      <w:color w:val="000000"/>
                      <w:sz w:val="24"/>
                      <w:szCs w:val="24"/>
                    </w:rPr>
                    <w:t>Ответственный</w:t>
                  </w:r>
                  <w:proofErr w:type="gramEnd"/>
                  <w:r w:rsidRPr="003C537D">
                    <w:rPr>
                      <w:color w:val="000000"/>
                      <w:sz w:val="24"/>
                      <w:szCs w:val="24"/>
                    </w:rPr>
                    <w:t xml:space="preserve"> за реализацию</w:t>
                  </w:r>
                </w:p>
              </w:tc>
              <w:tc>
                <w:tcPr>
                  <w:tcW w:w="27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B0555" w:rsidRPr="003C537D" w:rsidRDefault="008B0555" w:rsidP="00536511">
                  <w:pPr>
                    <w:jc w:val="center"/>
                    <w:rPr>
                      <w:color w:val="000000"/>
                      <w:sz w:val="24"/>
                      <w:szCs w:val="24"/>
                    </w:rPr>
                  </w:pPr>
                  <w:r w:rsidRPr="003C537D">
                    <w:rPr>
                      <w:color w:val="000000"/>
                      <w:sz w:val="24"/>
                      <w:szCs w:val="24"/>
                    </w:rPr>
                    <w:t>Наименование ГРБС</w:t>
                  </w:r>
                </w:p>
              </w:tc>
              <w:tc>
                <w:tcPr>
                  <w:tcW w:w="228"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B0555" w:rsidRPr="003C537D" w:rsidRDefault="008B0555" w:rsidP="00536511">
                  <w:pPr>
                    <w:jc w:val="center"/>
                    <w:rPr>
                      <w:color w:val="000000"/>
                      <w:sz w:val="24"/>
                      <w:szCs w:val="24"/>
                    </w:rPr>
                  </w:pPr>
                  <w:r w:rsidRPr="003C537D">
                    <w:rPr>
                      <w:color w:val="000000"/>
                      <w:sz w:val="24"/>
                      <w:szCs w:val="24"/>
                    </w:rPr>
                    <w:t>Годы реализации</w:t>
                  </w:r>
                </w:p>
              </w:tc>
              <w:tc>
                <w:tcPr>
                  <w:tcW w:w="496" w:type="pct"/>
                  <w:tcBorders>
                    <w:top w:val="nil"/>
                    <w:left w:val="nil"/>
                    <w:bottom w:val="single" w:sz="8" w:space="0" w:color="auto"/>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 </w:t>
                  </w:r>
                </w:p>
              </w:tc>
              <w:tc>
                <w:tcPr>
                  <w:tcW w:w="2913" w:type="pct"/>
                  <w:gridSpan w:val="9"/>
                  <w:tcBorders>
                    <w:top w:val="single" w:sz="8" w:space="0" w:color="auto"/>
                    <w:left w:val="nil"/>
                    <w:bottom w:val="single" w:sz="8" w:space="0" w:color="auto"/>
                    <w:right w:val="single" w:sz="8" w:space="0" w:color="000000"/>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План финансирования, тыс. руб.</w:t>
                  </w:r>
                </w:p>
              </w:tc>
            </w:tr>
            <w:tr w:rsidR="008B0555" w:rsidRPr="003C537D" w:rsidTr="00536511">
              <w:trPr>
                <w:trHeight w:val="157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4"/>
                      <w:szCs w:val="24"/>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496"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Источник финансирования</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2014</w:t>
                  </w: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2015</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2016</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2017</w:t>
                  </w:r>
                </w:p>
              </w:tc>
              <w:tc>
                <w:tcPr>
                  <w:tcW w:w="376"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2018</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2019</w:t>
                  </w:r>
                </w:p>
              </w:tc>
              <w:tc>
                <w:tcPr>
                  <w:tcW w:w="345" w:type="pct"/>
                  <w:vMerge w:val="restart"/>
                  <w:tcBorders>
                    <w:top w:val="nil"/>
                    <w:left w:val="single" w:sz="8" w:space="0" w:color="auto"/>
                    <w:bottom w:val="single" w:sz="8" w:space="0" w:color="000000"/>
                    <w:right w:val="nil"/>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2020</w:t>
                  </w:r>
                </w:p>
              </w:tc>
              <w:tc>
                <w:tcPr>
                  <w:tcW w:w="342" w:type="pct"/>
                  <w:vMerge w:val="restart"/>
                  <w:tcBorders>
                    <w:top w:val="nil"/>
                    <w:left w:val="single" w:sz="8" w:space="0" w:color="auto"/>
                    <w:bottom w:val="single" w:sz="8" w:space="0" w:color="000000"/>
                    <w:right w:val="single" w:sz="8" w:space="0" w:color="auto"/>
                  </w:tcBorders>
                  <w:shd w:val="clear" w:color="auto" w:fill="auto"/>
                  <w:vAlign w:val="center"/>
                  <w:hideMark/>
                </w:tcPr>
                <w:p w:rsidR="008B0555" w:rsidRPr="003C537D" w:rsidRDefault="008B0555" w:rsidP="00536511">
                  <w:pPr>
                    <w:jc w:val="center"/>
                    <w:rPr>
                      <w:sz w:val="24"/>
                      <w:szCs w:val="24"/>
                    </w:rPr>
                  </w:pPr>
                  <w:r w:rsidRPr="003C537D">
                    <w:rPr>
                      <w:sz w:val="24"/>
                      <w:szCs w:val="24"/>
                    </w:rPr>
                    <w:t>2021</w:t>
                  </w:r>
                </w:p>
              </w:tc>
              <w:tc>
                <w:tcPr>
                  <w:tcW w:w="306" w:type="pct"/>
                  <w:vMerge w:val="restart"/>
                  <w:tcBorders>
                    <w:top w:val="nil"/>
                    <w:left w:val="nil"/>
                    <w:bottom w:val="single" w:sz="8" w:space="0" w:color="000000"/>
                    <w:right w:val="single" w:sz="8" w:space="0" w:color="auto"/>
                  </w:tcBorders>
                  <w:shd w:val="clear" w:color="auto" w:fill="auto"/>
                  <w:vAlign w:val="center"/>
                  <w:hideMark/>
                </w:tcPr>
                <w:p w:rsidR="008B0555" w:rsidRPr="003C537D" w:rsidRDefault="008B0555" w:rsidP="00536511">
                  <w:pPr>
                    <w:jc w:val="center"/>
                    <w:rPr>
                      <w:color w:val="000000"/>
                      <w:sz w:val="24"/>
                      <w:szCs w:val="24"/>
                    </w:rPr>
                  </w:pPr>
                  <w:r w:rsidRPr="003C537D">
                    <w:rPr>
                      <w:color w:val="000000"/>
                      <w:sz w:val="24"/>
                      <w:szCs w:val="24"/>
                    </w:rPr>
                    <w:t>ИТОГО</w:t>
                  </w:r>
                </w:p>
              </w:tc>
            </w:tr>
            <w:tr w:rsidR="008B0555" w:rsidRPr="003C537D" w:rsidTr="00536511">
              <w:trPr>
                <w:trHeight w:val="196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4"/>
                      <w:szCs w:val="24"/>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496"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86"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87"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267"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4"/>
                      <w:szCs w:val="24"/>
                    </w:rPr>
                  </w:pPr>
                </w:p>
              </w:tc>
              <w:tc>
                <w:tcPr>
                  <w:tcW w:w="345" w:type="pct"/>
                  <w:vMerge/>
                  <w:tcBorders>
                    <w:top w:val="nil"/>
                    <w:left w:val="single" w:sz="8" w:space="0" w:color="auto"/>
                    <w:bottom w:val="single" w:sz="8" w:space="0" w:color="000000"/>
                    <w:right w:val="nil"/>
                  </w:tcBorders>
                  <w:vAlign w:val="center"/>
                  <w:hideMark/>
                </w:tcPr>
                <w:p w:rsidR="008B0555" w:rsidRPr="003C537D" w:rsidRDefault="008B0555" w:rsidP="00536511">
                  <w:pPr>
                    <w:rPr>
                      <w:color w:val="000000"/>
                      <w:sz w:val="24"/>
                      <w:szCs w:val="24"/>
                    </w:rPr>
                  </w:pPr>
                </w:p>
              </w:tc>
              <w:tc>
                <w:tcPr>
                  <w:tcW w:w="342"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sz w:val="24"/>
                      <w:szCs w:val="24"/>
                    </w:rPr>
                  </w:pPr>
                </w:p>
              </w:tc>
              <w:tc>
                <w:tcPr>
                  <w:tcW w:w="306" w:type="pct"/>
                  <w:vMerge/>
                  <w:tcBorders>
                    <w:top w:val="nil"/>
                    <w:left w:val="nil"/>
                    <w:bottom w:val="single" w:sz="8" w:space="0" w:color="000000"/>
                    <w:right w:val="single" w:sz="8" w:space="0" w:color="auto"/>
                  </w:tcBorders>
                  <w:vAlign w:val="center"/>
                  <w:hideMark/>
                </w:tcPr>
                <w:p w:rsidR="008B0555" w:rsidRPr="003C537D" w:rsidRDefault="008B0555" w:rsidP="00536511">
                  <w:pPr>
                    <w:rPr>
                      <w:color w:val="000000"/>
                      <w:sz w:val="24"/>
                      <w:szCs w:val="24"/>
                    </w:rPr>
                  </w:pPr>
                </w:p>
              </w:tc>
            </w:tr>
            <w:tr w:rsidR="008B0555" w:rsidRPr="003C537D" w:rsidTr="00536511">
              <w:trPr>
                <w:trHeight w:val="315"/>
              </w:trPr>
              <w:tc>
                <w:tcPr>
                  <w:tcW w:w="168" w:type="pct"/>
                  <w:tcBorders>
                    <w:top w:val="nil"/>
                    <w:left w:val="single" w:sz="8" w:space="0" w:color="auto"/>
                    <w:bottom w:val="single" w:sz="8" w:space="0" w:color="auto"/>
                    <w:right w:val="single" w:sz="8" w:space="0" w:color="auto"/>
                  </w:tcBorders>
                  <w:shd w:val="clear" w:color="auto" w:fill="auto"/>
                  <w:hideMark/>
                </w:tcPr>
                <w:p w:rsidR="008B0555" w:rsidRPr="003C537D" w:rsidRDefault="008B0555" w:rsidP="00536511">
                  <w:pPr>
                    <w:jc w:val="center"/>
                    <w:rPr>
                      <w:color w:val="000000"/>
                    </w:rPr>
                  </w:pPr>
                  <w:r w:rsidRPr="003C537D">
                    <w:rPr>
                      <w:color w:val="000000"/>
                    </w:rPr>
                    <w:t>1</w:t>
                  </w:r>
                </w:p>
              </w:tc>
              <w:tc>
                <w:tcPr>
                  <w:tcW w:w="630" w:type="pct"/>
                  <w:gridSpan w:val="3"/>
                  <w:tcBorders>
                    <w:top w:val="single" w:sz="8" w:space="0" w:color="auto"/>
                    <w:left w:val="nil"/>
                    <w:bottom w:val="single" w:sz="8" w:space="0" w:color="auto"/>
                    <w:right w:val="single" w:sz="8" w:space="0" w:color="000000"/>
                  </w:tcBorders>
                  <w:shd w:val="clear" w:color="auto" w:fill="auto"/>
                  <w:hideMark/>
                </w:tcPr>
                <w:p w:rsidR="008B0555" w:rsidRPr="003C537D" w:rsidRDefault="008B0555" w:rsidP="00536511">
                  <w:pPr>
                    <w:jc w:val="center"/>
                    <w:rPr>
                      <w:color w:val="000000"/>
                    </w:rPr>
                  </w:pPr>
                  <w:r w:rsidRPr="003C537D">
                    <w:rPr>
                      <w:color w:val="000000"/>
                    </w:rPr>
                    <w:t>2</w:t>
                  </w:r>
                </w:p>
              </w:tc>
              <w:tc>
                <w:tcPr>
                  <w:tcW w:w="293" w:type="pct"/>
                  <w:tcBorders>
                    <w:top w:val="nil"/>
                    <w:left w:val="nil"/>
                    <w:bottom w:val="single" w:sz="8" w:space="0" w:color="auto"/>
                    <w:right w:val="single" w:sz="8" w:space="0" w:color="auto"/>
                  </w:tcBorders>
                  <w:shd w:val="clear" w:color="auto" w:fill="auto"/>
                  <w:hideMark/>
                </w:tcPr>
                <w:p w:rsidR="008B0555" w:rsidRPr="003C537D" w:rsidRDefault="008B0555" w:rsidP="00536511">
                  <w:pPr>
                    <w:jc w:val="center"/>
                    <w:rPr>
                      <w:color w:val="000000"/>
                    </w:rPr>
                  </w:pPr>
                  <w:r w:rsidRPr="003C537D">
                    <w:rPr>
                      <w:color w:val="000000"/>
                    </w:rPr>
                    <w:t>3</w:t>
                  </w:r>
                </w:p>
              </w:tc>
              <w:tc>
                <w:tcPr>
                  <w:tcW w:w="27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w:t>
                  </w:r>
                </w:p>
              </w:tc>
              <w:tc>
                <w:tcPr>
                  <w:tcW w:w="228"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rFonts w:ascii="Calibri" w:hAnsi="Calibri"/>
                      <w:color w:val="000000"/>
                      <w:sz w:val="22"/>
                      <w:szCs w:val="22"/>
                    </w:rPr>
                  </w:pPr>
                  <w:r w:rsidRPr="003C537D">
                    <w:rPr>
                      <w:rFonts w:ascii="Calibri" w:hAnsi="Calibri"/>
                      <w:color w:val="000000"/>
                      <w:sz w:val="22"/>
                      <w:szCs w:val="22"/>
                    </w:rPr>
                    <w:t>11</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rFonts w:ascii="Calibri" w:hAnsi="Calibri"/>
                      <w:color w:val="000000"/>
                      <w:sz w:val="22"/>
                      <w:szCs w:val="22"/>
                    </w:rPr>
                  </w:pPr>
                  <w:r w:rsidRPr="003C537D">
                    <w:rPr>
                      <w:rFonts w:ascii="Calibri" w:hAnsi="Calibri"/>
                      <w:color w:val="000000"/>
                      <w:sz w:val="22"/>
                      <w:szCs w:val="22"/>
                    </w:rPr>
                    <w:t>12</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13</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А</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ВСЕГО по муниципальной программе</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43 913,23</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29 317,42</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20 496,47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14 217,25</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23 237,04</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18219,403</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18 948,179</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19 706,106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188 055,097</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b/>
                      <w:bCs/>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2 500,00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5 268,49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8 024,14</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15 792,632</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b/>
                      <w:bCs/>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46 413,23</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34 585,91</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28 520,61</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14 217,25</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23 237,04</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18219,403</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18 948,179</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19 706,106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203 847,730</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lastRenderedPageBreak/>
                    <w:t>1</w:t>
                  </w:r>
                </w:p>
              </w:tc>
              <w:tc>
                <w:tcPr>
                  <w:tcW w:w="630" w:type="pct"/>
                  <w:gridSpan w:val="3"/>
                  <w:tcBorders>
                    <w:top w:val="single" w:sz="8" w:space="0" w:color="auto"/>
                    <w:left w:val="nil"/>
                    <w:bottom w:val="single" w:sz="8" w:space="0" w:color="auto"/>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Подпрограмма 1.</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6 371,07</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5 486,51</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1 894,65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557,774</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839,395</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1479,966</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1 539,165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1 600,731</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19 769,255</w:t>
                  </w:r>
                </w:p>
              </w:tc>
            </w:tr>
            <w:tr w:rsidR="008B0555" w:rsidRPr="003C537D" w:rsidTr="00536511">
              <w:trPr>
                <w:trHeight w:val="130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«Постановка на кадастровый учет и оценка объектов муниципальной собственности Сосновоборского городского округа»</w:t>
                  </w: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b/>
                      <w:bCs/>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6 371,07</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5 486,51</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1 894,65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557,774</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839,395</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1479,966</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1 539,165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1 600,731</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19 769,255</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1.1.</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Инвентаризация объектов муниципального недвижимого имущества муниципального образования Сосновоборский городской округ</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5 039,10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4 461,13</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1 744,14</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517,774</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509,395</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1149,966</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1 195,965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1 243,803</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15 861,271</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5 039,10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4 461,13</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1 744,14</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517,774</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509,395</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1149,966</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1 195,965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1 243,803</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15 861,271</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1.2.</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Оценка рыночной стоимости объектов недвижимости  и движимого имущества для целей учета объектов в Реестре собственности и в казне</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25,55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135,200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140,608</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811,358</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25,55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135,200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140,608</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811,358</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1.3.</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Оценка рыночной стоимости объектов недвижимости, движимого имущества и земельных участков для целей продажи</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143,933</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34,45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930,543</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143,933</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34,45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930,543</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1.4.</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 xml:space="preserve">Оценка рыночной арендной платы </w:t>
                  </w:r>
                  <w:r w:rsidRPr="003C537D">
                    <w:rPr>
                      <w:color w:val="000000"/>
                      <w:sz w:val="21"/>
                      <w:szCs w:val="21"/>
                    </w:rPr>
                    <w:lastRenderedPageBreak/>
                    <w:t>объектов недвижимости и земельных участков с целью передачи их в аренду с торгов</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lastRenderedPageBreak/>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631,975</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710,042</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69,355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1 823,532</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631,975</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710,042</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69,355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1 823,532</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1.5.</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Установка межевых знаков при предоставлении земельных участков</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121,4</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21,151</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342,551</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121,4</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21,151</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342,551</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2</w:t>
                  </w:r>
                </w:p>
              </w:tc>
              <w:tc>
                <w:tcPr>
                  <w:tcW w:w="630" w:type="pct"/>
                  <w:gridSpan w:val="3"/>
                  <w:tcBorders>
                    <w:top w:val="single" w:sz="8" w:space="0" w:color="auto"/>
                    <w:left w:val="nil"/>
                    <w:bottom w:val="single" w:sz="8" w:space="0" w:color="auto"/>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Подпрограмма 2.</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5 672,25</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5 863,79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5 583,17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8 340,00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8 602,48</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8 946,58</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9 304,439</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9 676,617</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61 989,316</w:t>
                  </w:r>
                </w:p>
              </w:tc>
            </w:tr>
            <w:tr w:rsidR="008B0555" w:rsidRPr="003C537D" w:rsidTr="00536511">
              <w:trPr>
                <w:trHeight w:val="184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r w:rsidRPr="003C537D">
                    <w:rPr>
                      <w:color w:val="000000"/>
                      <w:sz w:val="21"/>
                      <w:szCs w:val="21"/>
                    </w:rPr>
                    <w:t> </w:t>
                  </w: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b/>
                      <w:bCs/>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5 672,25</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5 863,79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5 583,17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8 340,00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8 602,48</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8 946,58</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9 304,439</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9 676,617</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61 989,316</w:t>
                  </w:r>
                </w:p>
              </w:tc>
            </w:tr>
            <w:tr w:rsidR="008B0555" w:rsidRPr="003C537D" w:rsidTr="00536511">
              <w:trPr>
                <w:trHeight w:val="1350"/>
              </w:trPr>
              <w:tc>
                <w:tcPr>
                  <w:tcW w:w="168" w:type="pct"/>
                  <w:tcBorders>
                    <w:top w:val="nil"/>
                    <w:left w:val="single" w:sz="8" w:space="0" w:color="auto"/>
                    <w:bottom w:val="single" w:sz="8" w:space="0" w:color="auto"/>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2.1.</w:t>
                  </w:r>
                </w:p>
              </w:tc>
              <w:tc>
                <w:tcPr>
                  <w:tcW w:w="630" w:type="pct"/>
                  <w:gridSpan w:val="3"/>
                  <w:tcBorders>
                    <w:top w:val="single" w:sz="8" w:space="0" w:color="auto"/>
                    <w:left w:val="nil"/>
                    <w:bottom w:val="single" w:sz="8" w:space="0" w:color="auto"/>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Обеспечение деятельности Муниципального казенного учреждения «Сосновоборский фонд имущества» в рамках муниципального задания.</w:t>
                  </w:r>
                </w:p>
              </w:tc>
              <w:tc>
                <w:tcPr>
                  <w:tcW w:w="293" w:type="pct"/>
                  <w:tcBorders>
                    <w:top w:val="nil"/>
                    <w:left w:val="nil"/>
                    <w:bottom w:val="single" w:sz="8" w:space="0" w:color="auto"/>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5 672,25</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5 863,79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5 583,17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8 934,89</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8 602,48</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8 946,58</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9 304,439</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9 676,617</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62 584,205</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lastRenderedPageBreak/>
                    <w:t>3</w:t>
                  </w:r>
                </w:p>
              </w:tc>
              <w:tc>
                <w:tcPr>
                  <w:tcW w:w="630" w:type="pct"/>
                  <w:gridSpan w:val="3"/>
                  <w:tcBorders>
                    <w:top w:val="single" w:sz="8" w:space="0" w:color="auto"/>
                    <w:left w:val="nil"/>
                    <w:bottom w:val="single" w:sz="8" w:space="0" w:color="auto"/>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Подпрограмма 3.</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31 869,91</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17 967,13</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13 018,65</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5 319,48</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13795,169</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7792,861</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8 104,575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8 428,758</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106 296,527</w:t>
                  </w:r>
                </w:p>
              </w:tc>
            </w:tr>
            <w:tr w:rsidR="008B0555" w:rsidRPr="003C537D" w:rsidTr="00536511">
              <w:trPr>
                <w:trHeight w:val="157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b/>
                      <w:bCs/>
                      <w:color w:val="000000"/>
                      <w:sz w:val="21"/>
                      <w:szCs w:val="21"/>
                    </w:rPr>
                  </w:pPr>
                  <w:r w:rsidRPr="003C537D">
                    <w:rPr>
                      <w:b/>
                      <w:bCs/>
                      <w:color w:val="000000"/>
                      <w:sz w:val="21"/>
                      <w:szCs w:val="21"/>
                    </w:rPr>
                    <w:t>«Капитальный ремонт, содержание и создание инфраструктуры объектов муниципальной собственности Сосновоборского городского округа»</w:t>
                  </w:r>
                  <w:r w:rsidRPr="003C537D">
                    <w:rPr>
                      <w:color w:val="000000"/>
                      <w:sz w:val="21"/>
                      <w:szCs w:val="21"/>
                    </w:rPr>
                    <w:t> </w:t>
                  </w: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2 500,00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5 268,49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8 024,14</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15 792,632</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b/>
                      <w:bCs/>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34 369,91</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23 235,62</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21 042,79</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5 319,48</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13795,169</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7792,861</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8 104,575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8 428,758</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122 089,159</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3.1.</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jc w:val="both"/>
                    <w:rPr>
                      <w:color w:val="000000"/>
                      <w:sz w:val="21"/>
                      <w:szCs w:val="21"/>
                    </w:rPr>
                  </w:pPr>
                  <w:r w:rsidRPr="003C537D">
                    <w:rPr>
                      <w:color w:val="000000"/>
                      <w:sz w:val="21"/>
                      <w:szCs w:val="21"/>
                    </w:rPr>
                    <w:t>Капитальный ремонт и содержание объектов муниципального нежилого фонда Сосновоборского городского округа</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19 211,99</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9 902,29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8 067,71</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4 083,92</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11359,9699</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5460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5 678,400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5 905,536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69 669,813</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5 268,49</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8 024,14</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13 292,632</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19 211,99</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15 170,78</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16 091,86</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4 083,92</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11359,9699</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5460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5 678,400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5 905,536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82 962,446</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3.2.</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Капитальный ремонт квартир и содержание муниципального жилищного фонда</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1 147,00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3 109,90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2 431,97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1 195,70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2075,07438</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1994,7359</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2 074,525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2 157,506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16 186,411</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1 147,00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3 109,90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2 431,97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1 195,70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2075,07438</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1994,7359</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2 074,525</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2 157,506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16 186,411</w:t>
                  </w:r>
                </w:p>
              </w:tc>
            </w:tr>
            <w:tr w:rsidR="008B0555" w:rsidRPr="003C537D" w:rsidTr="00536511">
              <w:trPr>
                <w:trHeight w:val="1275"/>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3.3.</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 xml:space="preserve">Предоставление субсидии на частичное возмещение арендаторам затрат при проведении ими капитального ремонта и иных </w:t>
                  </w:r>
                  <w:r w:rsidRPr="003C537D">
                    <w:rPr>
                      <w:color w:val="000000"/>
                      <w:sz w:val="21"/>
                      <w:szCs w:val="21"/>
                    </w:rPr>
                    <w:lastRenderedPageBreak/>
                    <w:t>неотделимых улучшений переданных в аренду объектов муниципального нежилого фонда</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lastRenderedPageBreak/>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207,838</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219,685</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24,837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35,244</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68,125</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68,125</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70,850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73,684</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768,388</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207,838</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219,685</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24,837</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35,244</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68,125</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68,125</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70,850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73,684</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768,388</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lastRenderedPageBreak/>
                    <w:t>3.4.</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rPr>
                  </w:pPr>
                  <w:r w:rsidRPr="003C537D">
                    <w:rPr>
                      <w:color w:val="000000"/>
                    </w:rPr>
                    <w:t xml:space="preserve">Возмещение расходов </w:t>
                  </w:r>
                  <w:proofErr w:type="spellStart"/>
                  <w:r w:rsidRPr="003C537D">
                    <w:rPr>
                      <w:color w:val="000000"/>
                    </w:rPr>
                    <w:t>ресурсоснабжающим</w:t>
                  </w:r>
                  <w:proofErr w:type="spellEnd"/>
                  <w:r w:rsidRPr="003C537D">
                    <w:rPr>
                      <w:color w:val="000000"/>
                    </w:rPr>
                    <w:t xml:space="preserve"> организациям за период простоя жилищного фонда</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28,542</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36,255</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106,013</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28,542</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36,255</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106,013</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3.5.</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rPr>
                  </w:pPr>
                  <w:r w:rsidRPr="003C537D">
                    <w:rPr>
                      <w:color w:val="000000"/>
                    </w:rPr>
                    <w:t xml:space="preserve">Оплата услуг </w:t>
                  </w:r>
                  <w:proofErr w:type="spellStart"/>
                  <w:r w:rsidRPr="003C537D">
                    <w:rPr>
                      <w:color w:val="000000"/>
                    </w:rPr>
                    <w:t>ресурсоснабжающим</w:t>
                  </w:r>
                  <w:proofErr w:type="spellEnd"/>
                  <w:r w:rsidRPr="003C537D">
                    <w:rPr>
                      <w:color w:val="000000"/>
                    </w:rPr>
                    <w:t xml:space="preserve"> организациям и управляющим организациям за период простоя нежилого фонда</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4,626</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4,626</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250,468</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right"/>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4,626</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4,626</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10,400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10,816</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right"/>
                    <w:rPr>
                      <w:color w:val="000000"/>
                    </w:rPr>
                  </w:pPr>
                  <w:r w:rsidRPr="003C537D">
                    <w:rPr>
                      <w:color w:val="000000"/>
                    </w:rPr>
                    <w:t>250,468</w:t>
                  </w:r>
                </w:p>
              </w:tc>
            </w:tr>
            <w:tr w:rsidR="008B0555" w:rsidRPr="003C537D" w:rsidTr="00536511">
              <w:trPr>
                <w:trHeight w:val="1275"/>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3.6.</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 xml:space="preserve">Предоставление субсидии </w:t>
                  </w:r>
                  <w:proofErr w:type="gramStart"/>
                  <w:r w:rsidRPr="003C537D">
                    <w:rPr>
                      <w:color w:val="000000"/>
                      <w:sz w:val="21"/>
                      <w:szCs w:val="21"/>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3C537D">
                    <w:rPr>
                      <w:color w:val="000000"/>
                      <w:sz w:val="21"/>
                      <w:szCs w:val="21"/>
                    </w:rPr>
                    <w:t>, предоставленные под жилищное строительство</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6 124,54</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6 124,536</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6 124,54</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6 124,536</w:t>
                  </w:r>
                </w:p>
              </w:tc>
            </w:tr>
            <w:tr w:rsidR="008B0555" w:rsidRPr="003C537D" w:rsidTr="00536511">
              <w:trPr>
                <w:trHeight w:val="570"/>
              </w:trPr>
              <w:tc>
                <w:tcPr>
                  <w:tcW w:w="168"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t>3.7.</w:t>
                  </w:r>
                </w:p>
              </w:tc>
              <w:tc>
                <w:tcPr>
                  <w:tcW w:w="630"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8B0555" w:rsidRPr="003C537D" w:rsidRDefault="008B0555" w:rsidP="00536511">
                  <w:pPr>
                    <w:rPr>
                      <w:color w:val="000000"/>
                      <w:sz w:val="21"/>
                      <w:szCs w:val="21"/>
                    </w:rPr>
                  </w:pPr>
                  <w:r w:rsidRPr="003C537D">
                    <w:rPr>
                      <w:color w:val="000000"/>
                      <w:sz w:val="21"/>
                      <w:szCs w:val="21"/>
                    </w:rPr>
                    <w:t xml:space="preserve">Пополнение уставного фонда </w:t>
                  </w:r>
                  <w:r w:rsidRPr="003C537D">
                    <w:rPr>
                      <w:color w:val="000000"/>
                      <w:sz w:val="21"/>
                      <w:szCs w:val="21"/>
                    </w:rPr>
                    <w:lastRenderedPageBreak/>
                    <w:t>муниципальных унитарных предприятий</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8B0555" w:rsidRPr="003C537D" w:rsidRDefault="008B0555" w:rsidP="00536511">
                  <w:pPr>
                    <w:jc w:val="center"/>
                    <w:rPr>
                      <w:color w:val="000000"/>
                      <w:sz w:val="21"/>
                      <w:szCs w:val="21"/>
                    </w:rPr>
                  </w:pPr>
                  <w:r w:rsidRPr="003C537D">
                    <w:rPr>
                      <w:color w:val="000000"/>
                      <w:sz w:val="21"/>
                      <w:szCs w:val="21"/>
                    </w:rPr>
                    <w:lastRenderedPageBreak/>
                    <w:t>КУМИ</w:t>
                  </w:r>
                </w:p>
              </w:tc>
              <w:tc>
                <w:tcPr>
                  <w:tcW w:w="273"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КУМИ</w:t>
                  </w:r>
                </w:p>
              </w:tc>
              <w:tc>
                <w:tcPr>
                  <w:tcW w:w="228" w:type="pct"/>
                  <w:vMerge w:val="restart"/>
                  <w:tcBorders>
                    <w:top w:val="nil"/>
                    <w:left w:val="single" w:sz="8" w:space="0" w:color="auto"/>
                    <w:bottom w:val="single" w:sz="8" w:space="0" w:color="000000"/>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2014-2021</w:t>
                  </w: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Местный бюджет</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5 050,00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4 599,00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2 489,50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262</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250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260,000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270,400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13 180,900</w:t>
                  </w:r>
                </w:p>
              </w:tc>
            </w:tr>
            <w:tr w:rsidR="008B0555" w:rsidRPr="003C537D" w:rsidTr="00536511">
              <w:trPr>
                <w:trHeight w:val="840"/>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Прочие источники</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2 500,00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0,000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2 500,000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630" w:type="pct"/>
                  <w:gridSpan w:val="3"/>
                  <w:vMerge/>
                  <w:tcBorders>
                    <w:top w:val="single" w:sz="8" w:space="0" w:color="auto"/>
                    <w:left w:val="single" w:sz="8" w:space="0" w:color="auto"/>
                    <w:bottom w:val="single" w:sz="8" w:space="0" w:color="000000"/>
                    <w:right w:val="single" w:sz="8" w:space="0" w:color="000000"/>
                  </w:tcBorders>
                  <w:vAlign w:val="center"/>
                  <w:hideMark/>
                </w:tcPr>
                <w:p w:rsidR="008B0555" w:rsidRPr="003C537D" w:rsidRDefault="008B0555" w:rsidP="00536511">
                  <w:pPr>
                    <w:rPr>
                      <w:color w:val="000000"/>
                      <w:sz w:val="21"/>
                      <w:szCs w:val="21"/>
                    </w:rPr>
                  </w:pPr>
                </w:p>
              </w:tc>
              <w:tc>
                <w:tcPr>
                  <w:tcW w:w="29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73"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22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9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sz w:val="21"/>
                      <w:szCs w:val="21"/>
                    </w:rPr>
                  </w:pPr>
                  <w:r w:rsidRPr="003C537D">
                    <w:rPr>
                      <w:color w:val="000000"/>
                      <w:sz w:val="21"/>
                      <w:szCs w:val="21"/>
                    </w:rPr>
                    <w:t>ИТОГО</w:t>
                  </w:r>
                </w:p>
              </w:tc>
              <w:tc>
                <w:tcPr>
                  <w:tcW w:w="28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7 550,00</w:t>
                  </w:r>
                </w:p>
              </w:tc>
              <w:tc>
                <w:tcPr>
                  <w:tcW w:w="293"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4 599,00</w:t>
                  </w:r>
                </w:p>
              </w:tc>
              <w:tc>
                <w:tcPr>
                  <w:tcW w:w="28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2 489,50</w:t>
                  </w:r>
                </w:p>
              </w:tc>
              <w:tc>
                <w:tcPr>
                  <w:tcW w:w="267"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0</w:t>
                  </w:r>
                </w:p>
              </w:tc>
              <w:tc>
                <w:tcPr>
                  <w:tcW w:w="37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262</w:t>
                  </w:r>
                </w:p>
              </w:tc>
              <w:tc>
                <w:tcPr>
                  <w:tcW w:w="411"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250</w:t>
                  </w:r>
                </w:p>
              </w:tc>
              <w:tc>
                <w:tcPr>
                  <w:tcW w:w="345" w:type="pct"/>
                  <w:tcBorders>
                    <w:top w:val="nil"/>
                    <w:left w:val="nil"/>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260,000</w:t>
                  </w:r>
                </w:p>
              </w:tc>
              <w:tc>
                <w:tcPr>
                  <w:tcW w:w="342" w:type="pct"/>
                  <w:tcBorders>
                    <w:top w:val="nil"/>
                    <w:left w:val="single" w:sz="8" w:space="0" w:color="auto"/>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270,400</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jc w:val="center"/>
                    <w:rPr>
                      <w:color w:val="000000"/>
                    </w:rPr>
                  </w:pPr>
                  <w:r w:rsidRPr="003C537D">
                    <w:rPr>
                      <w:color w:val="000000"/>
                    </w:rPr>
                    <w:t>15 680,900</w:t>
                  </w:r>
                </w:p>
              </w:tc>
            </w:tr>
            <w:tr w:rsidR="008B0555" w:rsidRPr="003C537D" w:rsidTr="00536511">
              <w:trPr>
                <w:trHeight w:val="315"/>
              </w:trPr>
              <w:tc>
                <w:tcPr>
                  <w:tcW w:w="168" w:type="pct"/>
                  <w:vMerge/>
                  <w:tcBorders>
                    <w:top w:val="nil"/>
                    <w:left w:val="single" w:sz="8" w:space="0" w:color="auto"/>
                    <w:bottom w:val="single" w:sz="8" w:space="0" w:color="000000"/>
                    <w:right w:val="single" w:sz="8" w:space="0" w:color="auto"/>
                  </w:tcBorders>
                  <w:vAlign w:val="center"/>
                  <w:hideMark/>
                </w:tcPr>
                <w:p w:rsidR="008B0555" w:rsidRPr="003C537D" w:rsidRDefault="008B0555" w:rsidP="00536511">
                  <w:pPr>
                    <w:rPr>
                      <w:color w:val="000000"/>
                      <w:sz w:val="21"/>
                      <w:szCs w:val="21"/>
                    </w:rPr>
                  </w:pPr>
                </w:p>
              </w:tc>
              <w:tc>
                <w:tcPr>
                  <w:tcW w:w="4184" w:type="pct"/>
                  <w:gridSpan w:val="14"/>
                  <w:tcBorders>
                    <w:top w:val="single" w:sz="8" w:space="0" w:color="auto"/>
                    <w:left w:val="nil"/>
                    <w:bottom w:val="single" w:sz="8" w:space="0" w:color="auto"/>
                    <w:right w:val="nil"/>
                  </w:tcBorders>
                  <w:shd w:val="clear" w:color="auto" w:fill="auto"/>
                  <w:hideMark/>
                </w:tcPr>
                <w:p w:rsidR="008B0555" w:rsidRPr="003C537D" w:rsidRDefault="008B0555" w:rsidP="00536511">
                  <w:pPr>
                    <w:rPr>
                      <w:rFonts w:ascii="Calibri" w:hAnsi="Calibri"/>
                      <w:color w:val="000000"/>
                      <w:sz w:val="22"/>
                      <w:szCs w:val="22"/>
                    </w:rPr>
                  </w:pPr>
                  <w:r w:rsidRPr="003C537D">
                    <w:rPr>
                      <w:rFonts w:ascii="Calibri" w:hAnsi="Calibri"/>
                      <w:color w:val="000000"/>
                      <w:sz w:val="22"/>
                      <w:szCs w:val="22"/>
                    </w:rPr>
                    <w:t> </w:t>
                  </w:r>
                </w:p>
              </w:tc>
              <w:tc>
                <w:tcPr>
                  <w:tcW w:w="342" w:type="pct"/>
                  <w:tcBorders>
                    <w:top w:val="nil"/>
                    <w:left w:val="single" w:sz="8" w:space="0" w:color="auto"/>
                    <w:bottom w:val="single" w:sz="8" w:space="0" w:color="auto"/>
                    <w:right w:val="nil"/>
                  </w:tcBorders>
                  <w:shd w:val="clear" w:color="auto" w:fill="auto"/>
                  <w:vAlign w:val="bottom"/>
                  <w:hideMark/>
                </w:tcPr>
                <w:p w:rsidR="008B0555" w:rsidRPr="003C537D" w:rsidRDefault="008B0555" w:rsidP="00536511">
                  <w:pPr>
                    <w:jc w:val="center"/>
                    <w:rPr>
                      <w:color w:val="000000"/>
                    </w:rPr>
                  </w:pPr>
                  <w:r w:rsidRPr="003C537D">
                    <w:rPr>
                      <w:color w:val="000000"/>
                    </w:rPr>
                    <w:t> </w:t>
                  </w:r>
                </w:p>
              </w:tc>
              <w:tc>
                <w:tcPr>
                  <w:tcW w:w="306" w:type="pct"/>
                  <w:tcBorders>
                    <w:top w:val="nil"/>
                    <w:left w:val="nil"/>
                    <w:bottom w:val="single" w:sz="8" w:space="0" w:color="auto"/>
                    <w:right w:val="single" w:sz="8" w:space="0" w:color="auto"/>
                  </w:tcBorders>
                  <w:shd w:val="clear" w:color="auto" w:fill="auto"/>
                  <w:vAlign w:val="bottom"/>
                  <w:hideMark/>
                </w:tcPr>
                <w:p w:rsidR="008B0555" w:rsidRPr="003C537D" w:rsidRDefault="008B0555" w:rsidP="00536511">
                  <w:pPr>
                    <w:rPr>
                      <w:rFonts w:ascii="Calibri" w:hAnsi="Calibri"/>
                      <w:color w:val="000000"/>
                      <w:sz w:val="22"/>
                      <w:szCs w:val="22"/>
                    </w:rPr>
                  </w:pPr>
                  <w:r w:rsidRPr="003C537D">
                    <w:rPr>
                      <w:rFonts w:ascii="Calibri" w:hAnsi="Calibri"/>
                      <w:color w:val="000000"/>
                      <w:sz w:val="22"/>
                      <w:szCs w:val="22"/>
                    </w:rPr>
                    <w:t> </w:t>
                  </w:r>
                </w:p>
              </w:tc>
            </w:tr>
          </w:tbl>
          <w:p w:rsidR="005A5C97" w:rsidRDefault="005A5C97" w:rsidP="00D3462E">
            <w:pPr>
              <w:jc w:val="center"/>
              <w:rPr>
                <w:color w:val="000000"/>
                <w:sz w:val="24"/>
                <w:szCs w:val="24"/>
              </w:rPr>
            </w:pPr>
          </w:p>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303B8D" w:rsidRPr="00AB7040" w:rsidRDefault="00303B8D" w:rsidP="00D3462E">
            <w:pPr>
              <w:jc w:val="center"/>
              <w:rPr>
                <w:color w:val="000000"/>
                <w:sz w:val="24"/>
                <w:szCs w:val="24"/>
              </w:rPr>
            </w:pPr>
          </w:p>
        </w:tc>
      </w:tr>
    </w:tbl>
    <w:p w:rsidR="001202AE" w:rsidRPr="00AB7040" w:rsidRDefault="001202AE" w:rsidP="001202AE">
      <w:pPr>
        <w:jc w:val="center"/>
        <w:rPr>
          <w:color w:val="000000"/>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pageBreakBefore/>
        <w:widowControl w:val="0"/>
        <w:autoSpaceDE w:val="0"/>
        <w:jc w:val="right"/>
        <w:rPr>
          <w:sz w:val="24"/>
          <w:szCs w:val="24"/>
        </w:rPr>
      </w:pPr>
      <w:r w:rsidRPr="00AB7040">
        <w:rPr>
          <w:sz w:val="24"/>
          <w:szCs w:val="24"/>
        </w:rPr>
        <w:lastRenderedPageBreak/>
        <w:t>Приложение № 2 к Программе</w:t>
      </w: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303B8D">
      <w:pPr>
        <w:widowControl w:val="0"/>
        <w:autoSpaceDE w:val="0"/>
        <w:jc w:val="center"/>
        <w:rPr>
          <w:b/>
          <w:sz w:val="24"/>
          <w:szCs w:val="24"/>
        </w:rPr>
      </w:pPr>
      <w:r w:rsidRPr="00AB7040">
        <w:rPr>
          <w:b/>
          <w:sz w:val="24"/>
          <w:szCs w:val="24"/>
        </w:rPr>
        <w:t xml:space="preserve">Целевые показатели (индикаторы) </w:t>
      </w:r>
    </w:p>
    <w:p w:rsidR="00303B8D" w:rsidRPr="00AB7040" w:rsidRDefault="00303B8D" w:rsidP="00303B8D">
      <w:pPr>
        <w:widowControl w:val="0"/>
        <w:autoSpaceDE w:val="0"/>
        <w:jc w:val="center"/>
        <w:rPr>
          <w:b/>
          <w:sz w:val="24"/>
          <w:szCs w:val="24"/>
        </w:rPr>
      </w:pPr>
      <w:r w:rsidRPr="00AB7040">
        <w:rPr>
          <w:b/>
          <w:sz w:val="24"/>
          <w:szCs w:val="24"/>
        </w:rPr>
        <w:t>муниципальной программы Сосновоборского городского округа</w:t>
      </w:r>
    </w:p>
    <w:p w:rsidR="00303B8D" w:rsidRPr="00AB7040" w:rsidRDefault="00303B8D" w:rsidP="00303B8D">
      <w:pPr>
        <w:widowControl w:val="0"/>
        <w:autoSpaceDE w:val="0"/>
        <w:jc w:val="center"/>
        <w:rPr>
          <w:b/>
          <w:color w:val="000000"/>
          <w:sz w:val="24"/>
          <w:szCs w:val="24"/>
        </w:rPr>
      </w:pPr>
      <w:r w:rsidRPr="00AB7040">
        <w:rPr>
          <w:b/>
          <w:color w:val="000000"/>
          <w:sz w:val="24"/>
          <w:szCs w:val="24"/>
        </w:rPr>
        <w:t>«</w:t>
      </w:r>
      <w:r w:rsidRPr="00AB7040">
        <w:rPr>
          <w:b/>
          <w:sz w:val="24"/>
          <w:szCs w:val="24"/>
        </w:rPr>
        <w:t>Управление муниципальным имуществом Сосновоборского городского округа на период 2014 – 202</w:t>
      </w:r>
      <w:r w:rsidR="008B0555">
        <w:rPr>
          <w:b/>
          <w:sz w:val="24"/>
          <w:szCs w:val="24"/>
        </w:rPr>
        <w:t>1</w:t>
      </w:r>
      <w:r w:rsidRPr="00AB7040">
        <w:rPr>
          <w:b/>
          <w:sz w:val="24"/>
          <w:szCs w:val="24"/>
        </w:rPr>
        <w:t xml:space="preserve"> годы</w:t>
      </w:r>
      <w:r w:rsidRPr="00AB7040">
        <w:rPr>
          <w:b/>
          <w:color w:val="000000"/>
          <w:sz w:val="24"/>
          <w:szCs w:val="24"/>
        </w:rPr>
        <w:t>»</w:t>
      </w:r>
    </w:p>
    <w:p w:rsidR="00303B8D" w:rsidRPr="00AB7040" w:rsidRDefault="00303B8D" w:rsidP="00303B8D">
      <w:pPr>
        <w:widowControl w:val="0"/>
        <w:autoSpaceDE w:val="0"/>
        <w:jc w:val="center"/>
        <w:rPr>
          <w:b/>
          <w:color w:val="000000"/>
          <w:sz w:val="24"/>
          <w:szCs w:val="24"/>
        </w:rPr>
      </w:pPr>
    </w:p>
    <w:p w:rsidR="00303B8D" w:rsidRPr="00AB7040" w:rsidRDefault="00303B8D" w:rsidP="00303B8D">
      <w:pPr>
        <w:widowControl w:val="0"/>
        <w:autoSpaceDE w:val="0"/>
        <w:ind w:firstLine="540"/>
        <w:jc w:val="both"/>
        <w:rPr>
          <w:sz w:val="24"/>
          <w:szCs w:val="24"/>
        </w:rPr>
      </w:pPr>
    </w:p>
    <w:tbl>
      <w:tblPr>
        <w:tblW w:w="5000" w:type="pct"/>
        <w:tblCellMar>
          <w:left w:w="75" w:type="dxa"/>
          <w:right w:w="75" w:type="dxa"/>
        </w:tblCellMar>
        <w:tblLook w:val="0000"/>
      </w:tblPr>
      <w:tblGrid>
        <w:gridCol w:w="690"/>
        <w:gridCol w:w="4248"/>
        <w:gridCol w:w="1138"/>
        <w:gridCol w:w="1149"/>
        <w:gridCol w:w="1021"/>
        <w:gridCol w:w="8"/>
        <w:gridCol w:w="48"/>
        <w:gridCol w:w="974"/>
        <w:gridCol w:w="54"/>
        <w:gridCol w:w="28"/>
        <w:gridCol w:w="933"/>
        <w:gridCol w:w="54"/>
        <w:gridCol w:w="14"/>
        <w:gridCol w:w="947"/>
        <w:gridCol w:w="39"/>
        <w:gridCol w:w="14"/>
        <w:gridCol w:w="16"/>
        <w:gridCol w:w="862"/>
        <w:gridCol w:w="63"/>
        <w:gridCol w:w="89"/>
        <w:gridCol w:w="14"/>
        <w:gridCol w:w="50"/>
        <w:gridCol w:w="1003"/>
        <w:gridCol w:w="15"/>
        <w:gridCol w:w="1085"/>
      </w:tblGrid>
      <w:tr w:rsidR="008B0555" w:rsidRPr="003C537D" w:rsidTr="00536511">
        <w:tc>
          <w:tcPr>
            <w:tcW w:w="194" w:type="pct"/>
            <w:vMerge w:val="restart"/>
            <w:tcBorders>
              <w:top w:val="single" w:sz="4" w:space="0" w:color="000000"/>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 </w:t>
            </w:r>
            <w:proofErr w:type="spellStart"/>
            <w:proofErr w:type="gramStart"/>
            <w:r w:rsidRPr="003C537D">
              <w:rPr>
                <w:rFonts w:ascii="Times New Roman" w:hAnsi="Times New Roman" w:cs="Times New Roman"/>
                <w:sz w:val="24"/>
                <w:szCs w:val="24"/>
              </w:rPr>
              <w:t>п</w:t>
            </w:r>
            <w:proofErr w:type="spellEnd"/>
            <w:proofErr w:type="gramEnd"/>
            <w:r w:rsidRPr="003C537D">
              <w:rPr>
                <w:rFonts w:ascii="Times New Roman" w:hAnsi="Times New Roman" w:cs="Times New Roman"/>
                <w:sz w:val="24"/>
                <w:szCs w:val="24"/>
              </w:rPr>
              <w:t>/</w:t>
            </w:r>
            <w:proofErr w:type="spellStart"/>
            <w:r w:rsidRPr="003C537D">
              <w:rPr>
                <w:rFonts w:ascii="Times New Roman" w:hAnsi="Times New Roman" w:cs="Times New Roman"/>
                <w:sz w:val="24"/>
                <w:szCs w:val="24"/>
              </w:rPr>
              <w:t>п</w:t>
            </w:r>
            <w:proofErr w:type="spellEnd"/>
          </w:p>
        </w:tc>
        <w:tc>
          <w:tcPr>
            <w:tcW w:w="1463" w:type="pct"/>
            <w:vMerge w:val="restart"/>
            <w:tcBorders>
              <w:top w:val="single" w:sz="4" w:space="0" w:color="000000"/>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Наименование целевых показателей</w:t>
            </w:r>
          </w:p>
          <w:p w:rsidR="008B0555" w:rsidRPr="003C537D" w:rsidRDefault="008B0555" w:rsidP="00536511">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(индикаторов)</w:t>
            </w:r>
          </w:p>
        </w:tc>
        <w:tc>
          <w:tcPr>
            <w:tcW w:w="354" w:type="pct"/>
            <w:vMerge w:val="restart"/>
            <w:tcBorders>
              <w:top w:val="single" w:sz="4" w:space="0" w:color="000000"/>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Единица </w:t>
            </w:r>
            <w:proofErr w:type="spellStart"/>
            <w:proofErr w:type="gramStart"/>
            <w:r w:rsidRPr="003C537D">
              <w:rPr>
                <w:rFonts w:ascii="Times New Roman" w:hAnsi="Times New Roman" w:cs="Times New Roman"/>
                <w:sz w:val="24"/>
                <w:szCs w:val="24"/>
              </w:rPr>
              <w:t>измере-ния</w:t>
            </w:r>
            <w:proofErr w:type="spellEnd"/>
            <w:proofErr w:type="gramEnd"/>
          </w:p>
        </w:tc>
        <w:tc>
          <w:tcPr>
            <w:tcW w:w="298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Значения целевых показателей (индикаторов)</w:t>
            </w:r>
          </w:p>
        </w:tc>
      </w:tr>
      <w:tr w:rsidR="008B0555" w:rsidRPr="003C537D" w:rsidTr="00536511">
        <w:tc>
          <w:tcPr>
            <w:tcW w:w="194" w:type="pct"/>
            <w:vMerge/>
            <w:tcBorders>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p>
        </w:tc>
        <w:tc>
          <w:tcPr>
            <w:tcW w:w="1463" w:type="pct"/>
            <w:vMerge/>
            <w:tcBorders>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p>
        </w:tc>
        <w:tc>
          <w:tcPr>
            <w:tcW w:w="354" w:type="pct"/>
            <w:vMerge/>
            <w:tcBorders>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p>
        </w:tc>
        <w:tc>
          <w:tcPr>
            <w:tcW w:w="398" w:type="pct"/>
            <w:vMerge w:val="restart"/>
            <w:tcBorders>
              <w:lef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Базовый период</w:t>
            </w:r>
          </w:p>
          <w:p w:rsidR="008B0555" w:rsidRPr="003C537D" w:rsidRDefault="008B0555" w:rsidP="00536511">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(2012 год)</w:t>
            </w:r>
          </w:p>
        </w:tc>
        <w:tc>
          <w:tcPr>
            <w:tcW w:w="2590" w:type="pct"/>
            <w:gridSpan w:val="21"/>
            <w:tcBorders>
              <w:left w:val="single" w:sz="4" w:space="0" w:color="000000"/>
              <w:bottom w:val="single" w:sz="4" w:space="0" w:color="000000"/>
              <w:righ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План</w:t>
            </w:r>
          </w:p>
        </w:tc>
      </w:tr>
      <w:tr w:rsidR="008B0555" w:rsidRPr="003C537D" w:rsidTr="00536511">
        <w:tc>
          <w:tcPr>
            <w:tcW w:w="194" w:type="pct"/>
            <w:vMerge/>
            <w:tcBorders>
              <w:left w:val="single" w:sz="4" w:space="0" w:color="000000"/>
              <w:bottom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p>
        </w:tc>
        <w:tc>
          <w:tcPr>
            <w:tcW w:w="1463" w:type="pct"/>
            <w:vMerge/>
            <w:tcBorders>
              <w:left w:val="single" w:sz="4" w:space="0" w:color="000000"/>
              <w:bottom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p>
        </w:tc>
        <w:tc>
          <w:tcPr>
            <w:tcW w:w="354" w:type="pct"/>
            <w:vMerge/>
            <w:tcBorders>
              <w:left w:val="single" w:sz="4" w:space="0" w:color="000000"/>
              <w:bottom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p>
        </w:tc>
        <w:tc>
          <w:tcPr>
            <w:tcW w:w="398" w:type="pct"/>
            <w:vMerge/>
            <w:tcBorders>
              <w:left w:val="single" w:sz="4" w:space="0" w:color="000000"/>
              <w:bottom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vertAlign w:val="superscript"/>
              </w:rPr>
            </w:pP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2014 год</w:t>
            </w: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2015 год</w:t>
            </w:r>
          </w:p>
        </w:tc>
        <w:tc>
          <w:tcPr>
            <w:tcW w:w="359" w:type="pct"/>
            <w:gridSpan w:val="3"/>
            <w:tcBorders>
              <w:left w:val="single" w:sz="4" w:space="0" w:color="000000"/>
              <w:bottom w:val="single" w:sz="4" w:space="0" w:color="000000"/>
              <w:right w:val="single" w:sz="4" w:space="0" w:color="auto"/>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2016 год</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2017 год</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2018 год</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2019-2021</w:t>
            </w:r>
          </w:p>
        </w:tc>
        <w:tc>
          <w:tcPr>
            <w:tcW w:w="384" w:type="pct"/>
            <w:gridSpan w:val="2"/>
            <w:tcBorders>
              <w:left w:val="single" w:sz="4" w:space="0" w:color="auto"/>
              <w:bottom w:val="single" w:sz="4" w:space="0" w:color="000000"/>
              <w:right w:val="single" w:sz="4" w:space="0" w:color="000000"/>
            </w:tcBorders>
            <w:shd w:val="clear" w:color="auto" w:fill="auto"/>
            <w:vAlign w:val="center"/>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ИТОГО</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7</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8</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9</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11</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p>
        </w:tc>
        <w:tc>
          <w:tcPr>
            <w:tcW w:w="4806" w:type="pct"/>
            <w:gridSpan w:val="24"/>
            <w:tcBorders>
              <w:left w:val="single" w:sz="4" w:space="0" w:color="000000"/>
              <w:bottom w:val="single" w:sz="4" w:space="0" w:color="000000"/>
              <w:right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Муниципальная программа</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 (до 31.12.2016)</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тыс</w:t>
            </w:r>
            <w:proofErr w:type="gramStart"/>
            <w:r w:rsidRPr="003C537D">
              <w:rPr>
                <w:rFonts w:ascii="Times New Roman" w:hAnsi="Times New Roman" w:cs="Times New Roman"/>
                <w:sz w:val="24"/>
                <w:szCs w:val="24"/>
              </w:rPr>
              <w:t>.р</w:t>
            </w:r>
            <w:proofErr w:type="gramEnd"/>
            <w:r w:rsidRPr="003C537D">
              <w:rPr>
                <w:rFonts w:ascii="Times New Roman" w:hAnsi="Times New Roman" w:cs="Times New Roman"/>
                <w:sz w:val="24"/>
                <w:szCs w:val="24"/>
              </w:rPr>
              <w:t>уб.</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3500</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3000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1991,5</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8 491,5</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40</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50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50</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112</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354</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Normal"/>
              <w:widowControl/>
              <w:snapToGrid w:val="0"/>
              <w:ind w:firstLine="0"/>
              <w:rPr>
                <w:rFonts w:ascii="Times New Roman" w:hAnsi="Times New Roman" w:cs="Times New Roman"/>
                <w:sz w:val="24"/>
                <w:szCs w:val="24"/>
              </w:rPr>
            </w:pPr>
            <w:r w:rsidRPr="003C537D">
              <w:rPr>
                <w:rFonts w:ascii="Times New Roman" w:hAnsi="Times New Roman" w:cs="Times New Roman"/>
                <w:sz w:val="24"/>
                <w:szCs w:val="24"/>
              </w:rPr>
              <w:t xml:space="preserve">Количество результативных торгов по продаже права аренды и по продаже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01.01.2018)</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D9D9D9"/>
          </w:tcPr>
          <w:p w:rsidR="008B0555" w:rsidRPr="003C537D" w:rsidRDefault="008B0555" w:rsidP="00536511">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40</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70</w:t>
            </w:r>
          </w:p>
        </w:tc>
        <w:tc>
          <w:tcPr>
            <w:tcW w:w="384" w:type="pct"/>
            <w:gridSpan w:val="2"/>
            <w:tcBorders>
              <w:left w:val="single" w:sz="4" w:space="0" w:color="auto"/>
              <w:bottom w:val="single" w:sz="4" w:space="0" w:color="000000"/>
              <w:right w:val="single" w:sz="4" w:space="0" w:color="000000"/>
            </w:tcBorders>
            <w:shd w:val="clear" w:color="auto" w:fill="D9D9D9"/>
          </w:tcPr>
          <w:p w:rsidR="008B0555" w:rsidRPr="003C537D" w:rsidRDefault="008B0555" w:rsidP="00536511">
            <w:pPr>
              <w:snapToGrid w:val="0"/>
              <w:jc w:val="center"/>
              <w:rPr>
                <w:sz w:val="24"/>
                <w:szCs w:val="24"/>
              </w:rPr>
            </w:pPr>
            <w:r w:rsidRPr="003C537D">
              <w:rPr>
                <w:sz w:val="24"/>
                <w:szCs w:val="24"/>
              </w:rPr>
              <w:t>110</w:t>
            </w:r>
          </w:p>
        </w:tc>
      </w:tr>
      <w:tr w:rsidR="008B0555" w:rsidRPr="003C537D" w:rsidTr="00536511">
        <w:tc>
          <w:tcPr>
            <w:tcW w:w="194" w:type="pct"/>
            <w:tcBorders>
              <w:left w:val="single" w:sz="4" w:space="0" w:color="000000"/>
              <w:bottom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1463" w:type="pct"/>
            <w:tcBorders>
              <w:left w:val="single" w:sz="4" w:space="0" w:color="000000"/>
              <w:bottom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w:t>
            </w:r>
            <w:r w:rsidRPr="003C537D">
              <w:rPr>
                <w:sz w:val="24"/>
                <w:szCs w:val="24"/>
              </w:rPr>
              <w:t xml:space="preserve"> и </w:t>
            </w:r>
            <w:r w:rsidRPr="003C537D">
              <w:rPr>
                <w:rFonts w:ascii="Times New Roman" w:hAnsi="Times New Roman" w:cs="Times New Roman"/>
                <w:sz w:val="24"/>
                <w:szCs w:val="24"/>
              </w:rPr>
              <w:t xml:space="preserve">жилых помещений муниципального жилищного фонда в соответствие с действующими </w:t>
            </w:r>
            <w:r w:rsidRPr="003C537D">
              <w:rPr>
                <w:rFonts w:ascii="Times New Roman" w:hAnsi="Times New Roman" w:cs="Times New Roman"/>
                <w:sz w:val="24"/>
                <w:szCs w:val="24"/>
              </w:rPr>
              <w:lastRenderedPageBreak/>
              <w:t>нормативами (с 01.01.2017)</w:t>
            </w:r>
          </w:p>
        </w:tc>
        <w:tc>
          <w:tcPr>
            <w:tcW w:w="354" w:type="pct"/>
            <w:tcBorders>
              <w:left w:val="single" w:sz="4" w:space="0" w:color="000000"/>
              <w:bottom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шт.</w:t>
            </w:r>
          </w:p>
        </w:tc>
        <w:tc>
          <w:tcPr>
            <w:tcW w:w="398" w:type="pct"/>
            <w:tcBorders>
              <w:left w:val="single" w:sz="4" w:space="0" w:color="000000"/>
              <w:bottom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59" w:type="pct"/>
            <w:gridSpan w:val="3"/>
            <w:tcBorders>
              <w:left w:val="single" w:sz="4" w:space="0" w:color="000000"/>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39</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40</w:t>
            </w:r>
          </w:p>
        </w:tc>
        <w:tc>
          <w:tcPr>
            <w:tcW w:w="384" w:type="pct"/>
            <w:gridSpan w:val="2"/>
            <w:tcBorders>
              <w:left w:val="single" w:sz="4" w:space="0" w:color="auto"/>
              <w:bottom w:val="single" w:sz="4" w:space="0" w:color="auto"/>
              <w:right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104</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p>
        </w:tc>
        <w:tc>
          <w:tcPr>
            <w:tcW w:w="4806" w:type="pct"/>
            <w:gridSpan w:val="2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ind w:left="-57" w:right="-57" w:firstLine="31"/>
              <w:rPr>
                <w:b/>
                <w:color w:val="000000"/>
                <w:sz w:val="24"/>
                <w:szCs w:val="24"/>
              </w:rPr>
            </w:pPr>
            <w:r w:rsidRPr="003C537D">
              <w:rPr>
                <w:b/>
                <w:sz w:val="24"/>
                <w:szCs w:val="24"/>
              </w:rPr>
              <w:t xml:space="preserve">Подпрограмма 1. </w:t>
            </w:r>
            <w:r w:rsidRPr="003C537D">
              <w:rPr>
                <w:b/>
                <w:color w:val="000000"/>
                <w:sz w:val="24"/>
                <w:szCs w:val="24"/>
              </w:rPr>
              <w:t>«Постановка на кадастровый учет и оценка объектов муниципальной собственности</w:t>
            </w:r>
          </w:p>
          <w:p w:rsidR="008B0555" w:rsidRPr="003C537D" w:rsidRDefault="008B0555" w:rsidP="00536511">
            <w:pPr>
              <w:ind w:left="-57" w:right="-57" w:firstLine="31"/>
              <w:rPr>
                <w:b/>
                <w:color w:val="000000"/>
                <w:sz w:val="24"/>
                <w:szCs w:val="24"/>
              </w:rPr>
            </w:pPr>
            <w:r w:rsidRPr="003C537D">
              <w:rPr>
                <w:b/>
                <w:color w:val="000000"/>
                <w:sz w:val="24"/>
                <w:szCs w:val="24"/>
              </w:rPr>
              <w:t>Сосновоборского городского округа»</w:t>
            </w:r>
          </w:p>
        </w:tc>
      </w:tr>
      <w:tr w:rsidR="008B0555" w:rsidRPr="003C537D" w:rsidTr="00536511">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1.1</w:t>
            </w:r>
          </w:p>
        </w:tc>
        <w:tc>
          <w:tcPr>
            <w:tcW w:w="1463" w:type="pct"/>
            <w:tcBorders>
              <w:top w:val="single" w:sz="4" w:space="0" w:color="auto"/>
              <w:left w:val="single" w:sz="4" w:space="0" w:color="000000"/>
              <w:bottom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354" w:type="pct"/>
            <w:tcBorders>
              <w:top w:val="single" w:sz="4" w:space="0" w:color="auto"/>
              <w:left w:val="single" w:sz="4" w:space="0" w:color="000000"/>
              <w:bottom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auto"/>
              <w:left w:val="single" w:sz="4" w:space="0" w:color="000000"/>
              <w:bottom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10</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76</w:t>
            </w:r>
          </w:p>
        </w:tc>
        <w:tc>
          <w:tcPr>
            <w:tcW w:w="359" w:type="pct"/>
            <w:gridSpan w:val="3"/>
            <w:tcBorders>
              <w:top w:val="single" w:sz="4" w:space="0" w:color="auto"/>
              <w:left w:val="single" w:sz="4" w:space="0" w:color="000000"/>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60</w:t>
            </w:r>
          </w:p>
          <w:p w:rsidR="008B0555" w:rsidRPr="003C537D" w:rsidRDefault="008B0555" w:rsidP="00536511">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322</w:t>
            </w:r>
          </w:p>
        </w:tc>
      </w:tr>
      <w:tr w:rsidR="008B0555" w:rsidRPr="003C537D" w:rsidTr="00536511">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130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119</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70</w:t>
            </w:r>
          </w:p>
          <w:p w:rsidR="008B0555" w:rsidRPr="003C537D" w:rsidRDefault="008B0555" w:rsidP="00536511">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395</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1.3</w:t>
            </w:r>
          </w:p>
        </w:tc>
        <w:tc>
          <w:tcPr>
            <w:tcW w:w="1463" w:type="pct"/>
            <w:tcBorders>
              <w:top w:val="single" w:sz="4" w:space="0" w:color="auto"/>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4" w:type="pct"/>
            <w:tcBorders>
              <w:top w:val="single" w:sz="4" w:space="0" w:color="auto"/>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5</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5</w:t>
            </w:r>
          </w:p>
        </w:tc>
        <w:tc>
          <w:tcPr>
            <w:tcW w:w="359" w:type="pct"/>
            <w:gridSpan w:val="3"/>
            <w:tcBorders>
              <w:top w:val="single" w:sz="4" w:space="0" w:color="auto"/>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24</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Получение документов о праве собственности на объекты недвижимости и земельные участки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40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50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75</w:t>
            </w:r>
          </w:p>
          <w:p w:rsidR="008B0555" w:rsidRPr="003C537D" w:rsidRDefault="008B0555" w:rsidP="00536511">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112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354</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для целей учета объектов в Реестре собственности и в казне</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jc w:val="cente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20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tabs>
                <w:tab w:val="left" w:pos="375"/>
                <w:tab w:val="center" w:pos="527"/>
              </w:tabs>
              <w:snapToGrid w:val="0"/>
              <w:jc w:val="center"/>
              <w:rPr>
                <w:sz w:val="24"/>
                <w:szCs w:val="24"/>
              </w:rPr>
            </w:pPr>
            <w:r w:rsidRPr="003C537D">
              <w:rPr>
                <w:sz w:val="24"/>
                <w:szCs w:val="24"/>
              </w:rPr>
              <w:t>26</w:t>
            </w:r>
          </w:p>
          <w:p w:rsidR="008B0555" w:rsidRPr="003C537D" w:rsidRDefault="008B0555" w:rsidP="00536511">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17</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114</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217</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1.6</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для целей продажи</w:t>
            </w:r>
          </w:p>
        </w:tc>
        <w:tc>
          <w:tcPr>
            <w:tcW w:w="354" w:type="pct"/>
            <w:tcBorders>
              <w:left w:val="single" w:sz="4" w:space="0" w:color="000000"/>
              <w:bottom w:val="single" w:sz="4" w:space="0" w:color="000000"/>
            </w:tcBorders>
            <w:shd w:val="clear" w:color="auto" w:fill="auto"/>
          </w:tcPr>
          <w:p w:rsidR="008B0555" w:rsidRPr="003C537D" w:rsidRDefault="008B0555" w:rsidP="00536511">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10</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26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23</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33</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16</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118</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1.7</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арендной платы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целью передачи их в аренду с торгов</w:t>
            </w:r>
          </w:p>
        </w:tc>
        <w:tc>
          <w:tcPr>
            <w:tcW w:w="354" w:type="pct"/>
            <w:tcBorders>
              <w:left w:val="single" w:sz="4" w:space="0" w:color="000000"/>
              <w:bottom w:val="single" w:sz="4" w:space="0" w:color="000000"/>
            </w:tcBorders>
            <w:shd w:val="clear" w:color="auto" w:fill="auto"/>
          </w:tcPr>
          <w:p w:rsidR="008B0555" w:rsidRPr="003C537D" w:rsidRDefault="008B0555" w:rsidP="00536511">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45</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80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74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56</w:t>
            </w:r>
          </w:p>
          <w:p w:rsidR="008B0555" w:rsidRPr="003C537D" w:rsidRDefault="008B0555" w:rsidP="00536511">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14</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279</w:t>
            </w:r>
          </w:p>
        </w:tc>
      </w:tr>
      <w:tr w:rsidR="008B0555" w:rsidRPr="003C537D" w:rsidTr="00536511">
        <w:tc>
          <w:tcPr>
            <w:tcW w:w="194" w:type="pct"/>
            <w:tcBorders>
              <w:left w:val="single" w:sz="4" w:space="0" w:color="000000"/>
              <w:bottom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1.8</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Установка межевых знаков по границам земельных участков </w:t>
            </w:r>
          </w:p>
        </w:tc>
        <w:tc>
          <w:tcPr>
            <w:tcW w:w="354" w:type="pct"/>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штук</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100</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120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234</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p>
        </w:tc>
        <w:tc>
          <w:tcPr>
            <w:tcW w:w="4806" w:type="pct"/>
            <w:gridSpan w:val="24"/>
            <w:tcBorders>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rPr>
                <w:b/>
                <w:sz w:val="24"/>
                <w:szCs w:val="24"/>
              </w:rPr>
            </w:pPr>
            <w:r w:rsidRPr="003C537D">
              <w:rPr>
                <w:rFonts w:ascii="Times New Roman" w:hAnsi="Times New Roman" w:cs="Times New Roman"/>
                <w:b/>
                <w:sz w:val="24"/>
                <w:szCs w:val="24"/>
              </w:rPr>
              <w:t xml:space="preserve">Подпрограмма 2. </w:t>
            </w:r>
            <w:r w:rsidRPr="003C537D">
              <w:rPr>
                <w:b/>
                <w:sz w:val="24"/>
                <w:szCs w:val="24"/>
              </w:rPr>
              <w:t>«</w:t>
            </w:r>
            <w:r w:rsidRPr="003C537D">
              <w:rPr>
                <w:rFonts w:ascii="Times New Roman" w:hAnsi="Times New Roman" w:cs="Times New Roman"/>
                <w:b/>
                <w:sz w:val="24"/>
                <w:szCs w:val="24"/>
              </w:rPr>
              <w:t>Передача в пользование и продажа объектов</w:t>
            </w:r>
            <w:r w:rsidRPr="003C537D">
              <w:rPr>
                <w:rFonts w:ascii="Times New Roman" w:hAnsi="Times New Roman" w:cs="Times New Roman"/>
                <w:b/>
              </w:rPr>
              <w:t xml:space="preserve"> </w:t>
            </w:r>
            <w:r w:rsidRPr="003C537D">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3C537D">
              <w:rPr>
                <w:rFonts w:ascii="Times New Roman" w:hAnsi="Times New Roman" w:cs="Times New Roman"/>
                <w:b/>
              </w:rPr>
              <w:t xml:space="preserve"> </w:t>
            </w:r>
            <w:r w:rsidRPr="003C537D">
              <w:rPr>
                <w:rFonts w:ascii="Times New Roman" w:hAnsi="Times New Roman" w:cs="Times New Roman"/>
                <w:b/>
                <w:sz w:val="24"/>
                <w:szCs w:val="24"/>
              </w:rPr>
              <w:t>собственность на которые не разграничена</w:t>
            </w:r>
            <w:r w:rsidRPr="003C537D">
              <w:rPr>
                <w:b/>
                <w:sz w:val="24"/>
                <w:szCs w:val="24"/>
              </w:rPr>
              <w:t>»</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w:t>
            </w:r>
          </w:p>
        </w:tc>
        <w:tc>
          <w:tcPr>
            <w:tcW w:w="1463" w:type="pct"/>
            <w:tcBorders>
              <w:left w:val="single" w:sz="4" w:space="0" w:color="auto"/>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по 31.12.2016</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536511">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2.1.1.</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балл</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действия/ бездействие специализированной организации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bookmarkStart w:id="1" w:name="Par385"/>
            <w:bookmarkEnd w:id="1"/>
            <w:r w:rsidRPr="003C537D">
              <w:rPr>
                <w:rFonts w:ascii="Times New Roman" w:hAnsi="Times New Roman" w:cs="Times New Roman"/>
                <w:sz w:val="24"/>
                <w:szCs w:val="24"/>
              </w:rPr>
              <w:t>2.1.4.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Результативность торгов</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w:t>
            </w:r>
          </w:p>
        </w:tc>
        <w:tc>
          <w:tcPr>
            <w:tcW w:w="4806" w:type="pct"/>
            <w:gridSpan w:val="24"/>
            <w:tcBorders>
              <w:left w:val="single" w:sz="4" w:space="0" w:color="000000"/>
              <w:bottom w:val="single" w:sz="4" w:space="0" w:color="auto"/>
              <w:right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01.01.2017</w:t>
            </w:r>
          </w:p>
        </w:tc>
      </w:tr>
      <w:tr w:rsidR="008B0555" w:rsidRPr="003C537D" w:rsidTr="00536511">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действие/бездействие специализированной организации</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536511">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2.2.2.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536511">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сроков выполнения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536511">
        <w:tc>
          <w:tcPr>
            <w:tcW w:w="194" w:type="pct"/>
            <w:tcBorders>
              <w:left w:val="single" w:sz="4" w:space="0" w:color="000000"/>
              <w:bottom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w:t>
            </w:r>
          </w:p>
        </w:tc>
        <w:tc>
          <w:tcPr>
            <w:tcW w:w="4806" w:type="pct"/>
            <w:gridSpan w:val="24"/>
            <w:tcBorders>
              <w:top w:val="single" w:sz="4" w:space="0" w:color="auto"/>
              <w:left w:val="single" w:sz="4" w:space="0" w:color="000000"/>
              <w:bottom w:val="single" w:sz="4" w:space="0" w:color="auto"/>
              <w:right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01.01.2018</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Выполнение работ согласно перечню, утвержденному распоряжением КУМИ Сосновоборского городского округа</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Обеспечение информационной открытости учреждения</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Удовлетворенность граждан качеством и доступностью выполненных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536511">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Проведение результативных торгов</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536511">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w:t>
            </w:r>
          </w:p>
        </w:tc>
        <w:tc>
          <w:tcPr>
            <w:tcW w:w="4806" w:type="pct"/>
            <w:gridSpan w:val="24"/>
            <w:tcBorders>
              <w:top w:val="single" w:sz="4" w:space="0" w:color="auto"/>
              <w:left w:val="single" w:sz="4" w:space="0" w:color="000000"/>
              <w:bottom w:val="single" w:sz="4" w:space="0" w:color="000000"/>
              <w:right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8B0555" w:rsidRPr="003C537D" w:rsidTr="00536511">
        <w:tc>
          <w:tcPr>
            <w:tcW w:w="19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3.1</w:t>
            </w:r>
          </w:p>
        </w:tc>
        <w:tc>
          <w:tcPr>
            <w:tcW w:w="1463"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4"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22</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15</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77</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30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40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24</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15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30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536511">
            <w:pPr>
              <w:snapToGrid w:val="0"/>
              <w:jc w:val="center"/>
              <w:rPr>
                <w:color w:val="000000"/>
                <w:sz w:val="24"/>
                <w:szCs w:val="24"/>
              </w:rPr>
            </w:pPr>
            <w:r w:rsidRPr="003C537D">
              <w:rPr>
                <w:color w:val="000000"/>
                <w:sz w:val="24"/>
                <w:szCs w:val="24"/>
              </w:rPr>
              <w:t>169</w:t>
            </w:r>
          </w:p>
        </w:tc>
      </w:tr>
      <w:tr w:rsidR="008B0555" w:rsidRPr="003C537D" w:rsidTr="00536511">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widowControl w:val="0"/>
              <w:tabs>
                <w:tab w:val="center" w:pos="4677"/>
                <w:tab w:val="right" w:pos="9355"/>
              </w:tabs>
              <w:snapToGrid w:val="0"/>
              <w:rPr>
                <w:sz w:val="24"/>
                <w:szCs w:val="24"/>
              </w:rPr>
            </w:pPr>
            <w:r w:rsidRPr="003C537D">
              <w:rPr>
                <w:sz w:val="24"/>
                <w:szCs w:val="24"/>
              </w:rPr>
              <w:t>Количество предписаний надзорных органов, снятых по результатам выполнения работ</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536511">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10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15</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26</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0</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536511">
            <w:pPr>
              <w:snapToGrid w:val="0"/>
              <w:jc w:val="center"/>
              <w:rPr>
                <w:sz w:val="24"/>
                <w:szCs w:val="24"/>
              </w:rPr>
            </w:pPr>
            <w:r w:rsidRPr="003C537D">
              <w:rPr>
                <w:sz w:val="24"/>
                <w:szCs w:val="24"/>
              </w:rPr>
              <w:t>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536511">
            <w:pPr>
              <w:snapToGrid w:val="0"/>
              <w:jc w:val="center"/>
              <w:rPr>
                <w:sz w:val="24"/>
                <w:szCs w:val="24"/>
              </w:rPr>
            </w:pPr>
            <w:r w:rsidRPr="003C537D">
              <w:rPr>
                <w:sz w:val="24"/>
                <w:szCs w:val="24"/>
              </w:rPr>
              <w:t>51</w:t>
            </w:r>
          </w:p>
        </w:tc>
      </w:tr>
    </w:tbl>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lastRenderedPageBreak/>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03B8D">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18" w:right="992" w:bottom="1134" w:left="1440"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4570F8" w:rsidRPr="00AB7040" w:rsidRDefault="004570F8"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AB7040">
      <w:pPr>
        <w:jc w:val="right"/>
        <w:rPr>
          <w:sz w:val="22"/>
          <w:szCs w:val="22"/>
        </w:rPr>
      </w:pPr>
      <w:r w:rsidRPr="00AB7040">
        <w:rPr>
          <w:sz w:val="22"/>
          <w:szCs w:val="22"/>
        </w:rPr>
        <w:lastRenderedPageBreak/>
        <w:t>Приложение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B7040">
              <w:rPr>
                <w:sz w:val="24"/>
                <w:szCs w:val="24"/>
              </w:rPr>
              <w:t>Ленинградская</w:t>
            </w:r>
            <w:proofErr w:type="gramEnd"/>
            <w:r w:rsidRPr="00AB7040">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w:t>
            </w:r>
            <w:proofErr w:type="gramStart"/>
            <w:r w:rsidRPr="00AB7040">
              <w:rPr>
                <w:sz w:val="24"/>
                <w:szCs w:val="24"/>
              </w:rPr>
              <w:t>.ч</w:t>
            </w:r>
            <w:proofErr w:type="gramEnd"/>
            <w:r w:rsidRPr="00AB7040">
              <w:rPr>
                <w:sz w:val="24"/>
                <w:szCs w:val="24"/>
              </w:rPr>
              <w:t>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w:t>
            </w:r>
            <w:proofErr w:type="gramStart"/>
            <w:r w:rsidRPr="00AB7040">
              <w:rPr>
                <w:bCs/>
                <w:iCs/>
                <w:color w:val="000000"/>
                <w:sz w:val="22"/>
                <w:szCs w:val="22"/>
              </w:rPr>
              <w:t>Береговая</w:t>
            </w:r>
            <w:proofErr w:type="gramEnd"/>
            <w:r w:rsidRPr="00AB7040">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 xml:space="preserve">Возмещение расходов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w:t>
            </w:r>
            <w:proofErr w:type="spellStart"/>
            <w:r w:rsidRPr="00AB7040">
              <w:rPr>
                <w:color w:val="000000"/>
                <w:sz w:val="22"/>
                <w:szCs w:val="22"/>
              </w:rPr>
              <w:t>ресурсоснабжающим</w:t>
            </w:r>
            <w:proofErr w:type="spellEnd"/>
            <w:r w:rsidRPr="00AB7040">
              <w:rPr>
                <w:color w:val="000000"/>
                <w:sz w:val="22"/>
                <w:szCs w:val="22"/>
              </w:rPr>
              <w:t xml:space="preserve">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AB7040" w:rsidRPr="00AB7040" w:rsidRDefault="00AB7040" w:rsidP="00AB7040">
      <w:pPr>
        <w:jc w:val="right"/>
        <w:rPr>
          <w:sz w:val="22"/>
          <w:szCs w:val="22"/>
        </w:rPr>
      </w:pPr>
      <w:r w:rsidRPr="00AB7040">
        <w:rPr>
          <w:sz w:val="22"/>
          <w:szCs w:val="22"/>
        </w:rPr>
        <w:lastRenderedPageBreak/>
        <w:t>Приложение №7 к Программе</w:t>
      </w:r>
    </w:p>
    <w:p w:rsidR="00AB7040" w:rsidRPr="00AB7040" w:rsidRDefault="00AB7040" w:rsidP="00AB7040">
      <w:pPr>
        <w:jc w:val="center"/>
        <w:rPr>
          <w:color w:val="000000"/>
          <w:sz w:val="22"/>
          <w:szCs w:val="22"/>
        </w:rPr>
      </w:pPr>
    </w:p>
    <w:p w:rsidR="00F10E06" w:rsidRDefault="00F10E06" w:rsidP="00F10E06">
      <w:pPr>
        <w:jc w:val="center"/>
        <w:rPr>
          <w:color w:val="000000"/>
          <w:sz w:val="22"/>
          <w:szCs w:val="22"/>
        </w:rPr>
      </w:pPr>
      <w:r w:rsidRPr="003975AF">
        <w:rPr>
          <w:color w:val="000000"/>
          <w:sz w:val="22"/>
          <w:szCs w:val="22"/>
        </w:rPr>
        <w:t>ПЛАН РЕАЛИЗАЦИИ на 201</w:t>
      </w:r>
      <w:r>
        <w:rPr>
          <w:color w:val="000000"/>
          <w:sz w:val="22"/>
          <w:szCs w:val="22"/>
        </w:rPr>
        <w:t>8</w:t>
      </w:r>
      <w:r w:rsidRPr="003975AF">
        <w:rPr>
          <w:color w:val="000000"/>
          <w:sz w:val="22"/>
          <w:szCs w:val="22"/>
        </w:rPr>
        <w:t xml:space="preserve"> год</w:t>
      </w:r>
      <w:r w:rsidRPr="003975AF">
        <w:rPr>
          <w:color w:val="000000"/>
          <w:sz w:val="22"/>
          <w:szCs w:val="22"/>
        </w:rPr>
        <w:br/>
        <w:t>муниципальной программы Сосновоборского городского округа</w:t>
      </w:r>
      <w:r w:rsidRPr="003975AF">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3975AF">
        <w:rPr>
          <w:color w:val="000000"/>
          <w:sz w:val="22"/>
          <w:szCs w:val="22"/>
        </w:rPr>
        <w:t xml:space="preserve"> годы»</w:t>
      </w:r>
    </w:p>
    <w:p w:rsidR="00F10E06" w:rsidRDefault="00F10E06" w:rsidP="00F10E06">
      <w:pPr>
        <w:jc w:val="center"/>
        <w:rPr>
          <w:color w:val="000000"/>
          <w:sz w:val="24"/>
          <w:szCs w:val="24"/>
        </w:rPr>
      </w:pPr>
    </w:p>
    <w:p w:rsidR="00F10E06" w:rsidRDefault="00F10E06" w:rsidP="00F10E06">
      <w:pPr>
        <w:jc w:val="center"/>
        <w:rPr>
          <w:color w:val="000000"/>
          <w:sz w:val="24"/>
          <w:szCs w:val="24"/>
        </w:rPr>
      </w:pPr>
    </w:p>
    <w:tbl>
      <w:tblPr>
        <w:tblW w:w="5000" w:type="pct"/>
        <w:tblLook w:val="04A0"/>
      </w:tblPr>
      <w:tblGrid>
        <w:gridCol w:w="830"/>
        <w:gridCol w:w="4862"/>
        <w:gridCol w:w="1679"/>
        <w:gridCol w:w="1316"/>
        <w:gridCol w:w="1281"/>
        <w:gridCol w:w="1714"/>
        <w:gridCol w:w="1489"/>
        <w:gridCol w:w="1451"/>
      </w:tblGrid>
      <w:tr w:rsidR="008B0555" w:rsidRPr="006D45B4" w:rsidTr="00536511">
        <w:trPr>
          <w:trHeight w:val="1050"/>
        </w:trPr>
        <w:tc>
          <w:tcPr>
            <w:tcW w:w="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555" w:rsidRPr="006D45B4" w:rsidRDefault="008B0555" w:rsidP="00536511">
            <w:pPr>
              <w:jc w:val="center"/>
              <w:rPr>
                <w:color w:val="000000"/>
              </w:rPr>
            </w:pPr>
            <w:r w:rsidRPr="006D45B4">
              <w:rPr>
                <w:color w:val="000000"/>
              </w:rPr>
              <w:t xml:space="preserve">№ </w:t>
            </w:r>
            <w:proofErr w:type="spellStart"/>
            <w:proofErr w:type="gramStart"/>
            <w:r w:rsidRPr="006D45B4">
              <w:rPr>
                <w:color w:val="000000"/>
              </w:rPr>
              <w:t>п</w:t>
            </w:r>
            <w:proofErr w:type="spellEnd"/>
            <w:proofErr w:type="gramEnd"/>
            <w:r w:rsidRPr="006D45B4">
              <w:rPr>
                <w:color w:val="000000"/>
              </w:rPr>
              <w:t>/</w:t>
            </w:r>
            <w:proofErr w:type="spellStart"/>
            <w:r w:rsidRPr="006D45B4">
              <w:rPr>
                <w:color w:val="000000"/>
              </w:rPr>
              <w:t>п</w:t>
            </w:r>
            <w:proofErr w:type="spellEnd"/>
          </w:p>
        </w:tc>
        <w:tc>
          <w:tcPr>
            <w:tcW w:w="16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555" w:rsidRPr="006D45B4" w:rsidRDefault="008B0555" w:rsidP="00536511">
            <w:pPr>
              <w:jc w:val="center"/>
              <w:rPr>
                <w:color w:val="000000"/>
              </w:rPr>
            </w:pPr>
            <w:r w:rsidRPr="006D45B4">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555" w:rsidRPr="006D45B4" w:rsidRDefault="008B0555" w:rsidP="00536511">
            <w:pPr>
              <w:jc w:val="center"/>
              <w:rPr>
                <w:color w:val="000000"/>
              </w:rPr>
            </w:pPr>
            <w:proofErr w:type="gramStart"/>
            <w:r w:rsidRPr="006D45B4">
              <w:rPr>
                <w:color w:val="000000"/>
              </w:rPr>
              <w:t>Ответственный</w:t>
            </w:r>
            <w:proofErr w:type="gramEnd"/>
            <w:r w:rsidRPr="006D45B4">
              <w:rPr>
                <w:color w:val="000000"/>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8B0555" w:rsidRPr="006D45B4" w:rsidRDefault="008B0555" w:rsidP="00536511">
            <w:pPr>
              <w:jc w:val="center"/>
              <w:rPr>
                <w:color w:val="000000"/>
              </w:rPr>
            </w:pPr>
            <w:r w:rsidRPr="006D45B4">
              <w:rPr>
                <w:color w:val="000000"/>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8B0555" w:rsidRPr="006D45B4" w:rsidRDefault="008B0555" w:rsidP="00536511">
            <w:pPr>
              <w:jc w:val="center"/>
              <w:rPr>
                <w:color w:val="000000"/>
              </w:rPr>
            </w:pPr>
            <w:r w:rsidRPr="006D45B4">
              <w:rPr>
                <w:color w:val="000000"/>
              </w:rPr>
              <w:t>План финансирования на 2018 год, тыс. руб.</w:t>
            </w:r>
          </w:p>
        </w:tc>
      </w:tr>
      <w:tr w:rsidR="008B0555" w:rsidRPr="006D45B4" w:rsidTr="00536511">
        <w:trPr>
          <w:trHeight w:val="645"/>
        </w:trPr>
        <w:tc>
          <w:tcPr>
            <w:tcW w:w="284" w:type="pct"/>
            <w:vMerge/>
            <w:tcBorders>
              <w:top w:val="single" w:sz="8" w:space="0" w:color="auto"/>
              <w:left w:val="single" w:sz="8" w:space="0" w:color="auto"/>
              <w:bottom w:val="single" w:sz="4" w:space="0" w:color="auto"/>
              <w:right w:val="single" w:sz="8" w:space="0" w:color="auto"/>
            </w:tcBorders>
            <w:vAlign w:val="center"/>
            <w:hideMark/>
          </w:tcPr>
          <w:p w:rsidR="008B0555" w:rsidRPr="006D45B4" w:rsidRDefault="008B0555" w:rsidP="00536511">
            <w:pPr>
              <w:rPr>
                <w:color w:val="000000"/>
              </w:rPr>
            </w:pPr>
          </w:p>
        </w:tc>
        <w:tc>
          <w:tcPr>
            <w:tcW w:w="1663" w:type="pct"/>
            <w:vMerge/>
            <w:tcBorders>
              <w:top w:val="single" w:sz="8" w:space="0" w:color="auto"/>
              <w:left w:val="single" w:sz="8" w:space="0" w:color="auto"/>
              <w:bottom w:val="single" w:sz="4" w:space="0" w:color="auto"/>
              <w:right w:val="single" w:sz="8" w:space="0" w:color="auto"/>
            </w:tcBorders>
            <w:vAlign w:val="center"/>
            <w:hideMark/>
          </w:tcPr>
          <w:p w:rsidR="008B0555" w:rsidRPr="006D45B4" w:rsidRDefault="008B0555" w:rsidP="00536511">
            <w:pPr>
              <w:rPr>
                <w:color w:val="000000"/>
              </w:rPr>
            </w:pPr>
          </w:p>
        </w:tc>
        <w:tc>
          <w:tcPr>
            <w:tcW w:w="574" w:type="pct"/>
            <w:vMerge/>
            <w:tcBorders>
              <w:top w:val="single" w:sz="8" w:space="0" w:color="auto"/>
              <w:left w:val="single" w:sz="8" w:space="0" w:color="auto"/>
              <w:bottom w:val="single" w:sz="4" w:space="0" w:color="auto"/>
              <w:right w:val="single" w:sz="8" w:space="0" w:color="auto"/>
            </w:tcBorders>
            <w:vAlign w:val="center"/>
            <w:hideMark/>
          </w:tcPr>
          <w:p w:rsidR="008B0555" w:rsidRPr="006D45B4" w:rsidRDefault="008B0555" w:rsidP="00536511">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8B0555" w:rsidRPr="006D45B4" w:rsidRDefault="008B0555" w:rsidP="00536511">
            <w:pPr>
              <w:jc w:val="center"/>
              <w:rPr>
                <w:color w:val="000000"/>
              </w:rPr>
            </w:pPr>
            <w:r w:rsidRPr="006D45B4">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8B0555" w:rsidRPr="006D45B4" w:rsidRDefault="008B0555" w:rsidP="00536511">
            <w:pPr>
              <w:jc w:val="center"/>
              <w:rPr>
                <w:color w:val="000000"/>
              </w:rPr>
            </w:pPr>
            <w:proofErr w:type="spellStart"/>
            <w:proofErr w:type="gramStart"/>
            <w:r w:rsidRPr="006D45B4">
              <w:rPr>
                <w:color w:val="000000"/>
              </w:rPr>
              <w:t>К-во</w:t>
            </w:r>
            <w:proofErr w:type="spellEnd"/>
            <w:proofErr w:type="gramEnd"/>
          </w:p>
        </w:tc>
        <w:tc>
          <w:tcPr>
            <w:tcW w:w="586" w:type="pct"/>
            <w:tcBorders>
              <w:top w:val="nil"/>
              <w:left w:val="nil"/>
              <w:bottom w:val="single" w:sz="4" w:space="0" w:color="auto"/>
              <w:right w:val="single" w:sz="8" w:space="0" w:color="auto"/>
            </w:tcBorders>
            <w:shd w:val="clear" w:color="auto" w:fill="auto"/>
            <w:vAlign w:val="bottom"/>
            <w:hideMark/>
          </w:tcPr>
          <w:p w:rsidR="008B0555" w:rsidRPr="006D45B4" w:rsidRDefault="008B0555" w:rsidP="00536511">
            <w:pPr>
              <w:jc w:val="center"/>
              <w:rPr>
                <w:color w:val="000000"/>
              </w:rPr>
            </w:pPr>
            <w:r w:rsidRPr="006D45B4">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8B0555" w:rsidRPr="006D45B4" w:rsidRDefault="008B0555" w:rsidP="00536511">
            <w:pPr>
              <w:jc w:val="center"/>
              <w:rPr>
                <w:color w:val="000000"/>
              </w:rPr>
            </w:pPr>
            <w:r w:rsidRPr="006D45B4">
              <w:rPr>
                <w:color w:val="000000"/>
              </w:rPr>
              <w:t>Прочие источники</w:t>
            </w:r>
          </w:p>
        </w:tc>
        <w:tc>
          <w:tcPr>
            <w:tcW w:w="496" w:type="pct"/>
            <w:tcBorders>
              <w:top w:val="nil"/>
              <w:left w:val="nil"/>
              <w:bottom w:val="single" w:sz="4" w:space="0" w:color="auto"/>
              <w:right w:val="single" w:sz="8" w:space="0" w:color="auto"/>
            </w:tcBorders>
            <w:shd w:val="clear" w:color="auto" w:fill="auto"/>
            <w:vAlign w:val="bottom"/>
            <w:hideMark/>
          </w:tcPr>
          <w:p w:rsidR="008B0555" w:rsidRPr="006D45B4" w:rsidRDefault="008B0555" w:rsidP="00536511">
            <w:pPr>
              <w:jc w:val="center"/>
              <w:rPr>
                <w:color w:val="000000"/>
              </w:rPr>
            </w:pPr>
            <w:r w:rsidRPr="006D45B4">
              <w:rPr>
                <w:color w:val="000000"/>
              </w:rPr>
              <w:t>ИТОГО</w:t>
            </w:r>
          </w:p>
        </w:tc>
      </w:tr>
      <w:tr w:rsidR="008B0555" w:rsidRPr="006D45B4" w:rsidTr="00536511">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9</w:t>
            </w:r>
          </w:p>
        </w:tc>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8B0555" w:rsidRPr="006D45B4" w:rsidRDefault="008B0555" w:rsidP="00536511">
            <w:pPr>
              <w:jc w:val="center"/>
              <w:rPr>
                <w:color w:val="000000"/>
              </w:rPr>
            </w:pPr>
            <w:r w:rsidRPr="006D45B4">
              <w:rPr>
                <w:color w:val="000000"/>
              </w:rPr>
              <w:t>10</w:t>
            </w:r>
          </w:p>
        </w:tc>
      </w:tr>
      <w:tr w:rsidR="008B0555" w:rsidRPr="006D45B4" w:rsidTr="00536511">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b/>
                <w:bCs/>
                <w:color w:val="000000"/>
              </w:rPr>
            </w:pPr>
            <w:r w:rsidRPr="006D45B4">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Default="008B0555" w:rsidP="00536511">
            <w:pPr>
              <w:jc w:val="center"/>
              <w:rPr>
                <w:b/>
                <w:bCs/>
                <w:color w:val="000000"/>
                <w:sz w:val="22"/>
                <w:szCs w:val="22"/>
              </w:rPr>
            </w:pPr>
            <w:r>
              <w:rPr>
                <w:b/>
                <w:bCs/>
                <w:color w:val="000000"/>
                <w:sz w:val="22"/>
                <w:szCs w:val="22"/>
              </w:rPr>
              <w:t>23 237,044р.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Default="008B0555" w:rsidP="00536511">
            <w:pPr>
              <w:jc w:val="center"/>
              <w:rPr>
                <w:b/>
                <w:bCs/>
                <w:color w:val="000000"/>
                <w:sz w:val="22"/>
                <w:szCs w:val="22"/>
              </w:rPr>
            </w:pPr>
            <w:r>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Default="008B0555" w:rsidP="00536511">
            <w:pPr>
              <w:jc w:val="center"/>
              <w:rPr>
                <w:b/>
                <w:bCs/>
                <w:color w:val="000000"/>
                <w:sz w:val="22"/>
                <w:szCs w:val="22"/>
              </w:rPr>
            </w:pPr>
            <w:r>
              <w:rPr>
                <w:b/>
                <w:bCs/>
                <w:color w:val="000000"/>
                <w:sz w:val="22"/>
                <w:szCs w:val="22"/>
              </w:rPr>
              <w:t>23 237,044р.</w:t>
            </w:r>
          </w:p>
        </w:tc>
      </w:tr>
      <w:tr w:rsidR="008B0555" w:rsidRPr="006D45B4" w:rsidTr="00536511">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b/>
                <w:bCs/>
                <w:color w:val="000000"/>
              </w:rPr>
            </w:pPr>
            <w:r w:rsidRPr="006D45B4">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0555" w:rsidRPr="006D45B4" w:rsidRDefault="008B0555" w:rsidP="00536511">
            <w:pPr>
              <w:jc w:val="center"/>
              <w:rPr>
                <w:color w:val="000000"/>
              </w:rPr>
            </w:pPr>
            <w:r w:rsidRPr="006D45B4">
              <w:rPr>
                <w:color w:val="000000"/>
              </w:rPr>
              <w:t> </w:t>
            </w:r>
          </w:p>
        </w:tc>
      </w:tr>
      <w:tr w:rsidR="008B0555" w:rsidRPr="006D45B4" w:rsidTr="00536511">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r w:rsidRPr="006D45B4">
              <w:rPr>
                <w:b/>
                <w:bCs/>
                <w:color w:val="000000"/>
              </w:rPr>
              <w:t xml:space="preserve">Подпрограмма 1. </w:t>
            </w:r>
            <w:r w:rsidRPr="006D45B4">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b/>
                <w:bCs/>
                <w:color w:val="000000"/>
                <w:sz w:val="22"/>
                <w:szCs w:val="22"/>
              </w:rPr>
            </w:pPr>
            <w:r>
              <w:rPr>
                <w:b/>
                <w:bCs/>
                <w:color w:val="000000"/>
                <w:sz w:val="22"/>
                <w:szCs w:val="22"/>
              </w:rPr>
              <w:t>839,395р.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b/>
                <w:bCs/>
                <w:color w:val="000000"/>
                <w:sz w:val="22"/>
                <w:szCs w:val="22"/>
              </w:rPr>
            </w:pPr>
            <w:r>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b/>
                <w:bCs/>
                <w:color w:val="000000"/>
                <w:sz w:val="22"/>
                <w:szCs w:val="22"/>
              </w:rPr>
            </w:pPr>
            <w:r>
              <w:rPr>
                <w:b/>
                <w:bCs/>
                <w:color w:val="000000"/>
                <w:sz w:val="22"/>
                <w:szCs w:val="22"/>
              </w:rPr>
              <w:t>839,395р.</w:t>
            </w:r>
          </w:p>
        </w:tc>
      </w:tr>
      <w:tr w:rsidR="008B0555" w:rsidRPr="006D45B4" w:rsidTr="00536511">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rPr>
                <w:b/>
                <w:bCs/>
                <w:i/>
                <w:iCs/>
                <w:color w:val="000000"/>
              </w:rPr>
            </w:pPr>
            <w:r w:rsidRPr="006D45B4">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52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509,395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509,395р.</w:t>
            </w:r>
          </w:p>
        </w:tc>
      </w:tr>
      <w:tr w:rsidR="008B0555" w:rsidRPr="006D45B4" w:rsidTr="00536511">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rPr>
                <w:b/>
                <w:bCs/>
                <w:i/>
                <w:iCs/>
                <w:color w:val="000000"/>
              </w:rPr>
            </w:pPr>
            <w:r w:rsidRPr="006D45B4">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8B0555" w:rsidRDefault="008B0555" w:rsidP="00536511">
            <w:pPr>
              <w:jc w:val="center"/>
              <w:rPr>
                <w:sz w:val="22"/>
                <w:szCs w:val="22"/>
              </w:rPr>
            </w:pPr>
            <w:r>
              <w:rPr>
                <w:sz w:val="22"/>
                <w:szCs w:val="22"/>
              </w:rPr>
              <w:t>130,00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130,000р.</w:t>
            </w:r>
          </w:p>
        </w:tc>
      </w:tr>
      <w:tr w:rsidR="008B0555" w:rsidRPr="006D45B4" w:rsidTr="00536511">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rPr>
                <w:b/>
                <w:bCs/>
                <w:i/>
                <w:iCs/>
                <w:color w:val="000000"/>
              </w:rPr>
            </w:pPr>
            <w:r w:rsidRPr="006D45B4">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nil"/>
              <w:left w:val="nil"/>
              <w:bottom w:val="nil"/>
              <w:right w:val="single" w:sz="4" w:space="0" w:color="auto"/>
            </w:tcBorders>
            <w:shd w:val="clear" w:color="auto" w:fill="auto"/>
            <w:vAlign w:val="center"/>
            <w:hideMark/>
          </w:tcPr>
          <w:p w:rsidR="008B0555" w:rsidRDefault="008B0555" w:rsidP="00536511">
            <w:pPr>
              <w:jc w:val="center"/>
              <w:rPr>
                <w:sz w:val="22"/>
                <w:szCs w:val="22"/>
              </w:rPr>
            </w:pPr>
            <w:r>
              <w:rPr>
                <w:sz w:val="22"/>
                <w:szCs w:val="22"/>
              </w:rPr>
              <w:t>100,00</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100,000р.</w:t>
            </w:r>
          </w:p>
        </w:tc>
      </w:tr>
      <w:tr w:rsidR="008B0555" w:rsidRPr="006D45B4" w:rsidTr="00536511">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lastRenderedPageBreak/>
              <w:t>1.2.3.</w:t>
            </w:r>
          </w:p>
        </w:tc>
        <w:tc>
          <w:tcPr>
            <w:tcW w:w="1663"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rPr>
                <w:b/>
                <w:bCs/>
                <w:i/>
                <w:iCs/>
                <w:color w:val="000000"/>
              </w:rPr>
            </w:pPr>
            <w:r w:rsidRPr="006D45B4">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8B0555" w:rsidRDefault="008B0555" w:rsidP="00536511">
            <w:pPr>
              <w:jc w:val="center"/>
              <w:rPr>
                <w:sz w:val="22"/>
                <w:szCs w:val="22"/>
              </w:rPr>
            </w:pPr>
            <w:r>
              <w:rPr>
                <w:sz w:val="22"/>
                <w:szCs w:val="22"/>
              </w:rPr>
              <w:t>100,00</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100,000р.</w:t>
            </w:r>
          </w:p>
        </w:tc>
      </w:tr>
      <w:tr w:rsidR="008B0555" w:rsidRPr="006D45B4" w:rsidTr="00536511">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r w:rsidRPr="006D45B4">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r>
      <w:tr w:rsidR="008B0555" w:rsidRPr="006D45B4" w:rsidTr="00536511">
        <w:trPr>
          <w:trHeight w:val="4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r w:rsidRPr="006D45B4">
              <w:rPr>
                <w:b/>
                <w:bCs/>
                <w:color w:val="000000"/>
              </w:rPr>
              <w:t>Подпрограмма 2.</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8 602,477р.</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0,000р.</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8 602,477р.</w:t>
            </w:r>
          </w:p>
        </w:tc>
      </w:tr>
      <w:tr w:rsidR="008B0555" w:rsidRPr="006D45B4" w:rsidTr="00536511">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rPr>
                <w:color w:val="000000"/>
              </w:rPr>
            </w:pPr>
            <w:r w:rsidRPr="006D45B4">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8B0555" w:rsidRPr="006D45B4" w:rsidRDefault="008B0555" w:rsidP="00536511">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8B0555" w:rsidRPr="006D45B4" w:rsidRDefault="008B0555" w:rsidP="00536511">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8B0555" w:rsidRPr="006D45B4" w:rsidRDefault="008B0555" w:rsidP="00536511">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p>
        </w:tc>
      </w:tr>
      <w:tr w:rsidR="008B0555" w:rsidRPr="006D45B4" w:rsidTr="00536511">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r w:rsidRPr="006D45B4">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r>
      <w:tr w:rsidR="008B0555" w:rsidRPr="006D45B4" w:rsidTr="00536511">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rPr>
                <w:b/>
                <w:bCs/>
                <w:color w:val="000000"/>
              </w:rPr>
            </w:pPr>
            <w:r w:rsidRPr="006D45B4">
              <w:rPr>
                <w:b/>
                <w:bCs/>
                <w:color w:val="000000"/>
              </w:rPr>
              <w:t xml:space="preserve">Подпрограмма 3. </w:t>
            </w:r>
            <w:r w:rsidRPr="006D45B4">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9 899,999р.</w:t>
            </w:r>
          </w:p>
        </w:tc>
        <w:tc>
          <w:tcPr>
            <w:tcW w:w="509"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9 899,999р.</w:t>
            </w:r>
          </w:p>
        </w:tc>
      </w:tr>
      <w:tr w:rsidR="008B0555" w:rsidRPr="006D45B4" w:rsidTr="00536511">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w:t>
            </w:r>
          </w:p>
        </w:tc>
        <w:tc>
          <w:tcPr>
            <w:tcW w:w="1663" w:type="pct"/>
            <w:tcBorders>
              <w:top w:val="nil"/>
              <w:left w:val="nil"/>
              <w:bottom w:val="single" w:sz="4" w:space="0" w:color="auto"/>
              <w:right w:val="single" w:sz="4" w:space="0" w:color="auto"/>
            </w:tcBorders>
            <w:shd w:val="clear" w:color="auto" w:fill="auto"/>
            <w:vAlign w:val="center"/>
            <w:hideMark/>
          </w:tcPr>
          <w:p w:rsidR="008B0555" w:rsidRDefault="008B0555" w:rsidP="00536511">
            <w:pPr>
              <w:rPr>
                <w:b/>
                <w:bCs/>
                <w:i/>
                <w:iCs/>
                <w:color w:val="000000"/>
                <w:sz w:val="22"/>
                <w:szCs w:val="22"/>
              </w:rPr>
            </w:pPr>
            <w:r>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 </w:t>
            </w:r>
          </w:p>
        </w:tc>
        <w:tc>
          <w:tcPr>
            <w:tcW w:w="586" w:type="pct"/>
            <w:tcBorders>
              <w:top w:val="nil"/>
              <w:left w:val="nil"/>
              <w:bottom w:val="single" w:sz="4" w:space="0" w:color="auto"/>
              <w:right w:val="single" w:sz="4" w:space="0" w:color="auto"/>
            </w:tcBorders>
            <w:shd w:val="clear" w:color="auto" w:fill="auto"/>
            <w:noWrap/>
            <w:vAlign w:val="center"/>
            <w:hideMark/>
          </w:tcPr>
          <w:p w:rsidR="008B0555" w:rsidRDefault="008B0555" w:rsidP="00536511">
            <w:pPr>
              <w:jc w:val="center"/>
              <w:rPr>
                <w:b/>
                <w:bCs/>
                <w:color w:val="000000"/>
                <w:sz w:val="22"/>
                <w:szCs w:val="22"/>
              </w:rPr>
            </w:pPr>
            <w:r>
              <w:rPr>
                <w:b/>
                <w:bCs/>
                <w:color w:val="000000"/>
                <w:sz w:val="22"/>
                <w:szCs w:val="22"/>
              </w:rPr>
              <w:t>13 795,172р.</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b/>
                <w:bCs/>
                <w:color w:val="000000"/>
                <w:sz w:val="22"/>
                <w:szCs w:val="22"/>
              </w:rPr>
            </w:pPr>
            <w:r>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b/>
                <w:bCs/>
                <w:color w:val="000000"/>
                <w:sz w:val="22"/>
                <w:szCs w:val="22"/>
              </w:rPr>
            </w:pPr>
            <w:r>
              <w:rPr>
                <w:b/>
                <w:bCs/>
                <w:color w:val="000000"/>
                <w:sz w:val="22"/>
                <w:szCs w:val="22"/>
              </w:rPr>
              <w:t>13 795,172р.</w:t>
            </w:r>
          </w:p>
        </w:tc>
      </w:tr>
      <w:tr w:rsidR="008B0555" w:rsidRPr="006D45B4" w:rsidTr="00536511">
        <w:trPr>
          <w:trHeight w:val="12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3.1.1.</w:t>
            </w:r>
          </w:p>
        </w:tc>
        <w:tc>
          <w:tcPr>
            <w:tcW w:w="1663" w:type="pct"/>
            <w:tcBorders>
              <w:top w:val="nil"/>
              <w:left w:val="nil"/>
              <w:bottom w:val="single" w:sz="4" w:space="0" w:color="auto"/>
              <w:right w:val="single" w:sz="4" w:space="0" w:color="auto"/>
            </w:tcBorders>
            <w:shd w:val="clear" w:color="auto" w:fill="auto"/>
            <w:vAlign w:val="center"/>
            <w:hideMark/>
          </w:tcPr>
          <w:p w:rsidR="008B0555" w:rsidRDefault="008B0555" w:rsidP="00536511">
            <w:pPr>
              <w:spacing w:after="240"/>
              <w:rPr>
                <w:sz w:val="24"/>
                <w:szCs w:val="24"/>
              </w:rPr>
            </w:pPr>
            <w:r>
              <w:t>Выполнение  работ по  капитальному ремонту зенитного фонаря (</w:t>
            </w:r>
            <w:proofErr w:type="spellStart"/>
            <w:r>
              <w:t>светопрозрачных</w:t>
            </w:r>
            <w:proofErr w:type="spellEnd"/>
            <w:r>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t>Ленинградская</w:t>
            </w:r>
            <w:proofErr w:type="gramEnd"/>
            <w:r>
              <w:t>, д.46.</w:t>
            </w:r>
            <w:r>
              <w:br/>
            </w:r>
          </w:p>
        </w:tc>
        <w:tc>
          <w:tcPr>
            <w:tcW w:w="574"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8B0555" w:rsidRDefault="008B0555" w:rsidP="00536511">
            <w:pPr>
              <w:jc w:val="center"/>
              <w:rPr>
                <w:color w:val="000000"/>
                <w:sz w:val="22"/>
                <w:szCs w:val="22"/>
              </w:rPr>
            </w:pPr>
            <w:r>
              <w:rPr>
                <w:color w:val="000000"/>
                <w:sz w:val="22"/>
                <w:szCs w:val="22"/>
              </w:rPr>
              <w:t>3 420,46</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3 420,457р.</w:t>
            </w:r>
          </w:p>
        </w:tc>
      </w:tr>
      <w:tr w:rsidR="008B0555" w:rsidRPr="006D45B4" w:rsidTr="00536511">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8B0555" w:rsidRDefault="008B0555" w:rsidP="00536511">
            <w:pPr>
              <w:rPr>
                <w:sz w:val="24"/>
                <w:szCs w:val="24"/>
              </w:rPr>
            </w:pPr>
            <w:r>
              <w:t>Замена дверных блоков в противопожарные ниши в здании администрации по ул. Ленинградская, 46</w:t>
            </w:r>
            <w: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8B0555" w:rsidRDefault="008B0555" w:rsidP="00536511">
            <w:pPr>
              <w:jc w:val="center"/>
              <w:rPr>
                <w:color w:val="000000"/>
                <w:sz w:val="22"/>
                <w:szCs w:val="22"/>
              </w:rPr>
            </w:pPr>
            <w:r>
              <w:rPr>
                <w:color w:val="000000"/>
                <w:sz w:val="22"/>
                <w:szCs w:val="22"/>
              </w:rPr>
              <w:t>719,69</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719,691р.</w:t>
            </w:r>
          </w:p>
        </w:tc>
      </w:tr>
      <w:tr w:rsidR="008B0555" w:rsidRPr="006D45B4" w:rsidTr="00536511">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3.1.3.</w:t>
            </w:r>
          </w:p>
        </w:tc>
        <w:tc>
          <w:tcPr>
            <w:tcW w:w="1663" w:type="pct"/>
            <w:tcBorders>
              <w:top w:val="nil"/>
              <w:left w:val="nil"/>
              <w:bottom w:val="single" w:sz="4" w:space="0" w:color="auto"/>
              <w:right w:val="single" w:sz="4" w:space="0" w:color="auto"/>
            </w:tcBorders>
            <w:shd w:val="clear" w:color="auto" w:fill="auto"/>
            <w:vAlign w:val="center"/>
            <w:hideMark/>
          </w:tcPr>
          <w:p w:rsidR="008B0555" w:rsidRDefault="008B0555" w:rsidP="00536511">
            <w:pPr>
              <w:rPr>
                <w:sz w:val="24"/>
                <w:szCs w:val="24"/>
              </w:rPr>
            </w:pPr>
            <w:r>
              <w:t xml:space="preserve">Ремонт холла, л/к 3 </w:t>
            </w:r>
            <w:proofErr w:type="spellStart"/>
            <w:r>
              <w:t>эт</w:t>
            </w:r>
            <w:proofErr w:type="spellEnd"/>
            <w:r>
              <w:t xml:space="preserve"> по адресу: ул. </w:t>
            </w:r>
            <w:proofErr w:type="gramStart"/>
            <w:r>
              <w:t>Ленинградская</w:t>
            </w:r>
            <w:proofErr w:type="gramEnd"/>
            <w:r>
              <w:t xml:space="preserve"> д.46»</w:t>
            </w:r>
          </w:p>
        </w:tc>
        <w:tc>
          <w:tcPr>
            <w:tcW w:w="574"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8B0555" w:rsidRDefault="008B0555" w:rsidP="00536511">
            <w:pPr>
              <w:jc w:val="center"/>
              <w:rPr>
                <w:color w:val="000000"/>
                <w:sz w:val="22"/>
                <w:szCs w:val="22"/>
              </w:rPr>
            </w:pPr>
            <w:r>
              <w:rPr>
                <w:color w:val="000000"/>
                <w:sz w:val="22"/>
                <w:szCs w:val="22"/>
              </w:rPr>
              <w:t>673,95</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673,953р.</w:t>
            </w:r>
          </w:p>
        </w:tc>
      </w:tr>
      <w:tr w:rsidR="008B0555" w:rsidRPr="006D45B4" w:rsidTr="00536511">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lastRenderedPageBreak/>
              <w:t>3.1.4.</w:t>
            </w:r>
          </w:p>
        </w:tc>
        <w:tc>
          <w:tcPr>
            <w:tcW w:w="1663" w:type="pct"/>
            <w:tcBorders>
              <w:top w:val="nil"/>
              <w:left w:val="nil"/>
              <w:bottom w:val="single" w:sz="4" w:space="0" w:color="auto"/>
              <w:right w:val="single" w:sz="4" w:space="0" w:color="auto"/>
            </w:tcBorders>
            <w:shd w:val="clear" w:color="auto" w:fill="auto"/>
            <w:vAlign w:val="center"/>
            <w:hideMark/>
          </w:tcPr>
          <w:p w:rsidR="008B0555" w:rsidRDefault="008B0555" w:rsidP="00536511">
            <w:pPr>
              <w:rPr>
                <w:sz w:val="24"/>
                <w:szCs w:val="24"/>
              </w:rPr>
            </w:pPr>
            <w:r>
              <w:t xml:space="preserve">Выполнение работ по капитальному ремонту системы отопления в здании, расположенном по ул. </w:t>
            </w:r>
            <w:proofErr w:type="gramStart"/>
            <w:r>
              <w:t>Ленинградская</w:t>
            </w:r>
            <w:proofErr w:type="gramEnd"/>
            <w:r>
              <w:t>, д.46</w:t>
            </w:r>
          </w:p>
        </w:tc>
        <w:tc>
          <w:tcPr>
            <w:tcW w:w="574"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w:t>
            </w:r>
          </w:p>
        </w:tc>
        <w:tc>
          <w:tcPr>
            <w:tcW w:w="586" w:type="pct"/>
            <w:tcBorders>
              <w:top w:val="nil"/>
              <w:left w:val="nil"/>
              <w:bottom w:val="single" w:sz="4" w:space="0" w:color="auto"/>
              <w:right w:val="single" w:sz="4" w:space="0" w:color="auto"/>
            </w:tcBorders>
            <w:shd w:val="clear" w:color="auto" w:fill="auto"/>
            <w:noWrap/>
            <w:vAlign w:val="center"/>
            <w:hideMark/>
          </w:tcPr>
          <w:p w:rsidR="008B0555" w:rsidRDefault="008B0555" w:rsidP="00536511">
            <w:pPr>
              <w:jc w:val="center"/>
              <w:rPr>
                <w:color w:val="000000"/>
                <w:sz w:val="22"/>
                <w:szCs w:val="22"/>
              </w:rPr>
            </w:pPr>
            <w:r>
              <w:rPr>
                <w:color w:val="000000"/>
                <w:sz w:val="22"/>
                <w:szCs w:val="22"/>
              </w:rPr>
              <w:t>3 090,28</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pPr>
            <w:r w:rsidRPr="00F31D3F">
              <w:rPr>
                <w:color w:val="000000"/>
                <w:sz w:val="22"/>
                <w:szCs w:val="22"/>
              </w:rPr>
              <w:t>0,000</w:t>
            </w:r>
            <w:proofErr w:type="gramStart"/>
            <w:r w:rsidRPr="00F31D3F">
              <w:rPr>
                <w:color w:val="000000"/>
                <w:sz w:val="22"/>
                <w:szCs w:val="22"/>
              </w:rPr>
              <w:t>р</w:t>
            </w:r>
            <w:proofErr w:type="gramEnd"/>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3 090,277р.</w:t>
            </w:r>
          </w:p>
        </w:tc>
      </w:tr>
      <w:tr w:rsidR="008B0555" w:rsidRPr="006D45B4" w:rsidTr="00536511">
        <w:trPr>
          <w:trHeight w:val="9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8B0555" w:rsidRDefault="008B0555" w:rsidP="00536511">
            <w:pPr>
              <w:rPr>
                <w:sz w:val="24"/>
                <w:szCs w:val="24"/>
              </w:rPr>
            </w:pPr>
            <w:r>
              <w:t xml:space="preserve">Выполнение работ по  капитальному ремонту кровли здания, расположенного  по адресу, г. Сосновый Бор, Ленинградской области, ул. </w:t>
            </w:r>
            <w:proofErr w:type="gramStart"/>
            <w:r>
              <w:t>Пионерская</w:t>
            </w:r>
            <w:proofErr w:type="gramEnd"/>
            <w:r>
              <w:t xml:space="preserve">, д. 6. </w:t>
            </w:r>
          </w:p>
        </w:tc>
        <w:tc>
          <w:tcPr>
            <w:tcW w:w="574"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 1</w:t>
            </w:r>
          </w:p>
        </w:tc>
        <w:tc>
          <w:tcPr>
            <w:tcW w:w="586" w:type="pct"/>
            <w:tcBorders>
              <w:top w:val="nil"/>
              <w:left w:val="nil"/>
              <w:bottom w:val="single" w:sz="4" w:space="0" w:color="auto"/>
              <w:right w:val="single" w:sz="4" w:space="0" w:color="auto"/>
            </w:tcBorders>
            <w:shd w:val="clear" w:color="auto" w:fill="auto"/>
            <w:noWrap/>
            <w:vAlign w:val="center"/>
            <w:hideMark/>
          </w:tcPr>
          <w:p w:rsidR="008B0555" w:rsidRDefault="008B0555" w:rsidP="00536511">
            <w:pPr>
              <w:jc w:val="center"/>
              <w:rPr>
                <w:color w:val="000000"/>
                <w:sz w:val="22"/>
                <w:szCs w:val="22"/>
              </w:rPr>
            </w:pPr>
            <w:r>
              <w:rPr>
                <w:color w:val="000000"/>
                <w:sz w:val="22"/>
                <w:szCs w:val="22"/>
              </w:rPr>
              <w:t>810,79</w:t>
            </w:r>
          </w:p>
        </w:tc>
        <w:tc>
          <w:tcPr>
            <w:tcW w:w="509"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pPr>
            <w:r w:rsidRPr="00F31D3F">
              <w:rPr>
                <w:color w:val="000000"/>
                <w:sz w:val="22"/>
                <w:szCs w:val="22"/>
              </w:rPr>
              <w:t>0,000</w:t>
            </w:r>
            <w:proofErr w:type="gramStart"/>
            <w:r w:rsidRPr="00F31D3F">
              <w:rPr>
                <w:color w:val="000000"/>
                <w:sz w:val="22"/>
                <w:szCs w:val="22"/>
              </w:rPr>
              <w:t>р</w:t>
            </w:r>
            <w:proofErr w:type="gramEnd"/>
          </w:p>
        </w:tc>
        <w:tc>
          <w:tcPr>
            <w:tcW w:w="496" w:type="pct"/>
            <w:tcBorders>
              <w:top w:val="nil"/>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810,795р.</w:t>
            </w:r>
          </w:p>
        </w:tc>
      </w:tr>
      <w:tr w:rsidR="008B0555" w:rsidRPr="006D45B4" w:rsidTr="00536511">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3.1.6.</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rPr>
                <w:sz w:val="24"/>
                <w:szCs w:val="24"/>
              </w:rPr>
            </w:pPr>
            <w:r>
              <w:t>Текущий ремонт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2</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8B0555" w:rsidRDefault="008B0555" w:rsidP="00536511">
            <w:pPr>
              <w:jc w:val="center"/>
              <w:rPr>
                <w:color w:val="000000"/>
                <w:sz w:val="22"/>
                <w:szCs w:val="22"/>
              </w:rPr>
            </w:pPr>
            <w:r>
              <w:rPr>
                <w:color w:val="000000"/>
                <w:sz w:val="22"/>
                <w:szCs w:val="22"/>
              </w:rPr>
              <w:t>894,80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894,800р.</w:t>
            </w:r>
          </w:p>
        </w:tc>
      </w:tr>
      <w:tr w:rsidR="008B0555" w:rsidRPr="006D45B4" w:rsidTr="00536511">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3.1.7.</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rPr>
                <w:sz w:val="24"/>
                <w:szCs w:val="24"/>
              </w:rPr>
            </w:pPr>
            <w:r>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 1</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1 500,00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0,000</w:t>
            </w:r>
            <w:proofErr w:type="gramStart"/>
            <w:r>
              <w:rPr>
                <w:color w:val="000000"/>
                <w:sz w:val="22"/>
                <w:szCs w:val="22"/>
              </w:rPr>
              <w:t>р</w:t>
            </w:r>
            <w:proofErr w:type="gramEnd"/>
            <w:r>
              <w:rPr>
                <w:color w:val="000000"/>
                <w:sz w:val="22"/>
                <w:szCs w:val="22"/>
              </w:rPr>
              <w:t>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Default="008B0555" w:rsidP="00536511">
            <w:pPr>
              <w:jc w:val="center"/>
              <w:rPr>
                <w:color w:val="000000"/>
                <w:sz w:val="22"/>
                <w:szCs w:val="22"/>
              </w:rPr>
            </w:pPr>
            <w:r>
              <w:rPr>
                <w:color w:val="000000"/>
                <w:sz w:val="22"/>
                <w:szCs w:val="22"/>
              </w:rPr>
              <w:t>1 500,000р.</w:t>
            </w:r>
          </w:p>
        </w:tc>
      </w:tr>
      <w:tr w:rsidR="008B0555" w:rsidRPr="006D45B4" w:rsidTr="00536511">
        <w:trPr>
          <w:trHeight w:val="691"/>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3.2.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rPr>
                <w:b/>
                <w:bCs/>
                <w:i/>
                <w:iCs/>
                <w:color w:val="000000"/>
              </w:rPr>
            </w:pPr>
            <w:r w:rsidRPr="006D45B4">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Pr>
                <w:color w:val="000000"/>
              </w:rPr>
              <w:t>27</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2 075,074р.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b/>
                <w:bCs/>
                <w:color w:val="000000"/>
              </w:rPr>
            </w:pPr>
            <w:r w:rsidRPr="006D45B4">
              <w:rPr>
                <w:b/>
                <w:bCs/>
                <w:color w:val="000000"/>
              </w:rPr>
              <w:t>2 075,074р.</w:t>
            </w:r>
          </w:p>
        </w:tc>
      </w:tr>
      <w:tr w:rsidR="008B0555" w:rsidRPr="006D45B4" w:rsidTr="00536511">
        <w:trPr>
          <w:trHeight w:val="1411"/>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rPr>
                <w:b/>
                <w:bCs/>
                <w:i/>
                <w:iCs/>
                <w:color w:val="000000"/>
              </w:rPr>
            </w:pPr>
            <w:r w:rsidRPr="006D45B4">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8B0555" w:rsidRPr="006D45B4" w:rsidRDefault="008B0555" w:rsidP="00536511">
            <w:pPr>
              <w:jc w:val="center"/>
            </w:pPr>
            <w:r w:rsidRPr="006D45B4">
              <w:t>138,13</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138,125р.</w:t>
            </w:r>
          </w:p>
        </w:tc>
      </w:tr>
      <w:tr w:rsidR="008B0555" w:rsidRPr="006D45B4" w:rsidTr="00536511">
        <w:trPr>
          <w:trHeight w:val="837"/>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3.4.</w:t>
            </w:r>
          </w:p>
        </w:tc>
        <w:tc>
          <w:tcPr>
            <w:tcW w:w="1663" w:type="pct"/>
            <w:tcBorders>
              <w:top w:val="single" w:sz="4" w:space="0" w:color="auto"/>
              <w:left w:val="nil"/>
              <w:bottom w:val="single" w:sz="4" w:space="0" w:color="auto"/>
              <w:right w:val="single" w:sz="4" w:space="0" w:color="auto"/>
            </w:tcBorders>
            <w:shd w:val="clear" w:color="auto" w:fill="auto"/>
            <w:hideMark/>
          </w:tcPr>
          <w:p w:rsidR="008B0555" w:rsidRPr="006D45B4" w:rsidRDefault="008B0555" w:rsidP="00536511">
            <w:pPr>
              <w:rPr>
                <w:b/>
                <w:bCs/>
                <w:i/>
                <w:iCs/>
                <w:color w:val="000000"/>
              </w:rPr>
            </w:pPr>
            <w:r w:rsidRPr="006D45B4">
              <w:rPr>
                <w:b/>
                <w:bCs/>
                <w:i/>
                <w:iCs/>
                <w:color w:val="000000"/>
              </w:rPr>
              <w:t xml:space="preserve">Возмещение расходов управляющих и </w:t>
            </w:r>
            <w:proofErr w:type="spellStart"/>
            <w:r w:rsidRPr="006D45B4">
              <w:rPr>
                <w:b/>
                <w:bCs/>
                <w:i/>
                <w:iCs/>
                <w:color w:val="000000"/>
              </w:rPr>
              <w:t>ресурсоснабжающих</w:t>
            </w:r>
            <w:proofErr w:type="spellEnd"/>
            <w:r w:rsidRPr="006D45B4">
              <w:rPr>
                <w:b/>
                <w:bCs/>
                <w:i/>
                <w:iCs/>
                <w:color w:val="000000"/>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8B0555" w:rsidRPr="006D45B4" w:rsidRDefault="008B0555" w:rsidP="00536511">
            <w:pPr>
              <w:jc w:val="center"/>
            </w:pPr>
            <w:r w:rsidRPr="006D45B4">
              <w:t>10,00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10,000р.</w:t>
            </w:r>
          </w:p>
        </w:tc>
      </w:tr>
      <w:tr w:rsidR="008B0555" w:rsidRPr="006D45B4" w:rsidTr="00536511">
        <w:trPr>
          <w:trHeight w:val="847"/>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3.5.</w:t>
            </w:r>
          </w:p>
        </w:tc>
        <w:tc>
          <w:tcPr>
            <w:tcW w:w="1663" w:type="pct"/>
            <w:tcBorders>
              <w:top w:val="single" w:sz="4" w:space="0" w:color="auto"/>
              <w:left w:val="nil"/>
              <w:bottom w:val="single" w:sz="4" w:space="0" w:color="auto"/>
              <w:right w:val="single" w:sz="4" w:space="0" w:color="auto"/>
            </w:tcBorders>
            <w:shd w:val="clear" w:color="auto" w:fill="auto"/>
            <w:hideMark/>
          </w:tcPr>
          <w:p w:rsidR="008B0555" w:rsidRPr="006D45B4" w:rsidRDefault="008B0555" w:rsidP="00536511">
            <w:pPr>
              <w:rPr>
                <w:b/>
                <w:bCs/>
                <w:i/>
                <w:iCs/>
                <w:color w:val="000000"/>
              </w:rPr>
            </w:pPr>
            <w:r w:rsidRPr="006D45B4">
              <w:rPr>
                <w:b/>
                <w:bCs/>
                <w:i/>
                <w:iCs/>
                <w:color w:val="000000"/>
              </w:rPr>
              <w:t xml:space="preserve">Оплата услуг </w:t>
            </w:r>
            <w:proofErr w:type="spellStart"/>
            <w:r w:rsidRPr="006D45B4">
              <w:rPr>
                <w:b/>
                <w:bCs/>
                <w:i/>
                <w:iCs/>
                <w:color w:val="000000"/>
              </w:rPr>
              <w:t>ресурсоснабжающим</w:t>
            </w:r>
            <w:proofErr w:type="spellEnd"/>
            <w:r w:rsidRPr="006D45B4">
              <w:rPr>
                <w:b/>
                <w:bCs/>
                <w:i/>
                <w:iCs/>
                <w:color w:val="000000"/>
              </w:rPr>
              <w:t xml:space="preserve">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8B0555" w:rsidRPr="006D45B4" w:rsidRDefault="008B0555" w:rsidP="00536511">
            <w:pPr>
              <w:jc w:val="center"/>
            </w:pPr>
            <w:r w:rsidRPr="006D45B4">
              <w:t>20,00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20,000р.</w:t>
            </w:r>
          </w:p>
        </w:tc>
      </w:tr>
      <w:tr w:rsidR="008B0555" w:rsidRPr="006D45B4" w:rsidTr="00536511">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3.6.</w:t>
            </w:r>
          </w:p>
        </w:tc>
        <w:tc>
          <w:tcPr>
            <w:tcW w:w="1663" w:type="pct"/>
            <w:tcBorders>
              <w:top w:val="nil"/>
              <w:left w:val="nil"/>
              <w:bottom w:val="single" w:sz="4" w:space="0" w:color="auto"/>
              <w:right w:val="single" w:sz="4" w:space="0" w:color="auto"/>
            </w:tcBorders>
            <w:shd w:val="clear" w:color="auto" w:fill="auto"/>
            <w:hideMark/>
          </w:tcPr>
          <w:p w:rsidR="008B0555" w:rsidRPr="006D45B4" w:rsidRDefault="008B0555" w:rsidP="00536511">
            <w:pPr>
              <w:rPr>
                <w:b/>
                <w:bCs/>
                <w:i/>
                <w:iCs/>
                <w:color w:val="000000"/>
              </w:rPr>
            </w:pPr>
            <w:r w:rsidRPr="006D45B4">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p>
        </w:tc>
        <w:tc>
          <w:tcPr>
            <w:tcW w:w="586" w:type="pct"/>
            <w:tcBorders>
              <w:top w:val="nil"/>
              <w:left w:val="nil"/>
              <w:bottom w:val="single" w:sz="4" w:space="0" w:color="auto"/>
              <w:right w:val="single" w:sz="4" w:space="0" w:color="auto"/>
            </w:tcBorders>
            <w:shd w:val="clear" w:color="auto" w:fill="auto"/>
            <w:noWrap/>
            <w:vAlign w:val="center"/>
            <w:hideMark/>
          </w:tcPr>
          <w:p w:rsidR="008B0555" w:rsidRPr="006D45B4" w:rsidRDefault="008B0555" w:rsidP="00536511">
            <w:pPr>
              <w:jc w:val="center"/>
            </w:pPr>
            <w:r w:rsidRPr="006D45B4">
              <w:t>262,00</w:t>
            </w:r>
          </w:p>
        </w:tc>
        <w:tc>
          <w:tcPr>
            <w:tcW w:w="509"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8B0555" w:rsidRPr="006D45B4" w:rsidRDefault="008B0555" w:rsidP="00536511">
            <w:pPr>
              <w:jc w:val="center"/>
              <w:rPr>
                <w:color w:val="000000"/>
              </w:rPr>
            </w:pPr>
            <w:r w:rsidRPr="006D45B4">
              <w:rPr>
                <w:color w:val="000000"/>
              </w:rPr>
              <w:t>262,000р.</w:t>
            </w:r>
          </w:p>
        </w:tc>
      </w:tr>
    </w:tbl>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69318D" w:rsidRPr="003C537D" w:rsidRDefault="0069318D" w:rsidP="0069318D">
      <w:pPr>
        <w:jc w:val="right"/>
        <w:rPr>
          <w:sz w:val="22"/>
          <w:szCs w:val="22"/>
        </w:rPr>
      </w:pPr>
      <w:r w:rsidRPr="003C537D">
        <w:rPr>
          <w:sz w:val="22"/>
          <w:szCs w:val="22"/>
        </w:rPr>
        <w:t>Приложение №</w:t>
      </w:r>
      <w:r>
        <w:rPr>
          <w:sz w:val="22"/>
          <w:szCs w:val="22"/>
        </w:rPr>
        <w:t xml:space="preserve"> </w:t>
      </w:r>
      <w:r w:rsidRPr="003C537D">
        <w:rPr>
          <w:sz w:val="22"/>
          <w:szCs w:val="22"/>
        </w:rPr>
        <w:t>8 к Программе</w:t>
      </w:r>
    </w:p>
    <w:tbl>
      <w:tblPr>
        <w:tblW w:w="5071" w:type="pct"/>
        <w:tblLayout w:type="fixed"/>
        <w:tblLook w:val="04A0"/>
      </w:tblPr>
      <w:tblGrid>
        <w:gridCol w:w="831"/>
        <w:gridCol w:w="4861"/>
        <w:gridCol w:w="1676"/>
        <w:gridCol w:w="1525"/>
        <w:gridCol w:w="1281"/>
        <w:gridCol w:w="1714"/>
        <w:gridCol w:w="1489"/>
        <w:gridCol w:w="1453"/>
      </w:tblGrid>
      <w:tr w:rsidR="0069318D" w:rsidRPr="003C537D" w:rsidTr="00536511">
        <w:trPr>
          <w:trHeight w:val="1620"/>
        </w:trPr>
        <w:tc>
          <w:tcPr>
            <w:tcW w:w="5000" w:type="pct"/>
            <w:gridSpan w:val="8"/>
            <w:tcBorders>
              <w:top w:val="nil"/>
              <w:left w:val="nil"/>
              <w:bottom w:val="single" w:sz="8" w:space="0" w:color="auto"/>
              <w:right w:val="nil"/>
            </w:tcBorders>
            <w:shd w:val="clear" w:color="auto" w:fill="auto"/>
            <w:vAlign w:val="bottom"/>
            <w:hideMark/>
          </w:tcPr>
          <w:p w:rsidR="0069318D" w:rsidRPr="003C537D" w:rsidRDefault="0069318D" w:rsidP="00536511">
            <w:pPr>
              <w:jc w:val="center"/>
              <w:rPr>
                <w:color w:val="000000"/>
                <w:sz w:val="22"/>
                <w:szCs w:val="22"/>
              </w:rPr>
            </w:pPr>
            <w:r w:rsidRPr="003C537D">
              <w:rPr>
                <w:b/>
                <w:color w:val="000000"/>
                <w:sz w:val="22"/>
                <w:szCs w:val="22"/>
              </w:rPr>
              <w:t>ПЛАН РЕАЛИЗАЦИИ на 2019 год</w:t>
            </w:r>
            <w:r w:rsidRPr="003C537D">
              <w:rPr>
                <w:color w:val="000000"/>
                <w:sz w:val="22"/>
                <w:szCs w:val="22"/>
              </w:rPr>
              <w:br/>
              <w:t>муниципальной программы Сосновоборского городского округа</w:t>
            </w:r>
            <w:r w:rsidRPr="003C537D">
              <w:rPr>
                <w:color w:val="000000"/>
                <w:sz w:val="22"/>
                <w:szCs w:val="22"/>
              </w:rPr>
              <w:br/>
              <w:t>«Управление муниципальным имуществом Сосновоборского городского округа на период 2014 – 2021 годы»</w:t>
            </w:r>
          </w:p>
        </w:tc>
      </w:tr>
      <w:tr w:rsidR="0069318D" w:rsidRPr="003C537D" w:rsidTr="0069318D">
        <w:trPr>
          <w:trHeight w:val="1050"/>
        </w:trPr>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xml:space="preserve">№ </w:t>
            </w:r>
            <w:proofErr w:type="spellStart"/>
            <w:proofErr w:type="gramStart"/>
            <w:r w:rsidRPr="003C537D">
              <w:rPr>
                <w:color w:val="000000"/>
                <w:sz w:val="22"/>
                <w:szCs w:val="22"/>
              </w:rPr>
              <w:t>п</w:t>
            </w:r>
            <w:proofErr w:type="spellEnd"/>
            <w:proofErr w:type="gramEnd"/>
            <w:r w:rsidRPr="003C537D">
              <w:rPr>
                <w:color w:val="000000"/>
                <w:sz w:val="22"/>
                <w:szCs w:val="22"/>
              </w:rPr>
              <w:t>/</w:t>
            </w:r>
            <w:proofErr w:type="spellStart"/>
            <w:r w:rsidRPr="003C537D">
              <w:rPr>
                <w:color w:val="000000"/>
                <w:sz w:val="22"/>
                <w:szCs w:val="22"/>
              </w:rPr>
              <w:t>п</w:t>
            </w:r>
            <w:proofErr w:type="spellEnd"/>
          </w:p>
        </w:tc>
        <w:tc>
          <w:tcPr>
            <w:tcW w:w="1639" w:type="pct"/>
            <w:vMerge w:val="restart"/>
            <w:tcBorders>
              <w:top w:val="nil"/>
              <w:left w:val="single" w:sz="8" w:space="0" w:color="auto"/>
              <w:bottom w:val="single" w:sz="8" w:space="0" w:color="000000"/>
              <w:right w:val="single" w:sz="8"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Наименование подпрограмм, основных мероприятий, ведомственных целевых программ и мероприятий</w:t>
            </w:r>
          </w:p>
        </w:tc>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9318D" w:rsidRPr="003C537D" w:rsidRDefault="0069318D" w:rsidP="00536511">
            <w:pPr>
              <w:jc w:val="center"/>
              <w:rPr>
                <w:color w:val="000000"/>
                <w:sz w:val="22"/>
                <w:szCs w:val="22"/>
              </w:rPr>
            </w:pPr>
            <w:proofErr w:type="gramStart"/>
            <w:r w:rsidRPr="003C537D">
              <w:rPr>
                <w:color w:val="000000"/>
                <w:sz w:val="22"/>
                <w:szCs w:val="22"/>
              </w:rPr>
              <w:t>Ответственный</w:t>
            </w:r>
            <w:proofErr w:type="gramEnd"/>
            <w:r w:rsidRPr="003C537D">
              <w:rPr>
                <w:color w:val="000000"/>
                <w:sz w:val="22"/>
                <w:szCs w:val="22"/>
              </w:rPr>
              <w:t xml:space="preserve"> за реализацию</w:t>
            </w:r>
          </w:p>
        </w:tc>
        <w:tc>
          <w:tcPr>
            <w:tcW w:w="946" w:type="pct"/>
            <w:gridSpan w:val="2"/>
            <w:tcBorders>
              <w:top w:val="single" w:sz="8" w:space="0" w:color="auto"/>
              <w:left w:val="nil"/>
              <w:bottom w:val="single" w:sz="8" w:space="0" w:color="auto"/>
              <w:right w:val="single" w:sz="8" w:space="0" w:color="000000"/>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Ожидаемый результат реализации мероприятия</w:t>
            </w:r>
          </w:p>
        </w:tc>
        <w:tc>
          <w:tcPr>
            <w:tcW w:w="1570" w:type="pct"/>
            <w:gridSpan w:val="3"/>
            <w:tcBorders>
              <w:top w:val="single" w:sz="8" w:space="0" w:color="auto"/>
              <w:left w:val="nil"/>
              <w:bottom w:val="single" w:sz="8" w:space="0" w:color="auto"/>
              <w:right w:val="single" w:sz="8" w:space="0" w:color="000000"/>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План финансирования на 2019 год, тыс. руб.</w:t>
            </w:r>
          </w:p>
        </w:tc>
      </w:tr>
      <w:tr w:rsidR="0069318D" w:rsidRPr="003C537D" w:rsidTr="0069318D">
        <w:trPr>
          <w:trHeight w:val="645"/>
        </w:trPr>
        <w:tc>
          <w:tcPr>
            <w:tcW w:w="280" w:type="pct"/>
            <w:vMerge/>
            <w:tcBorders>
              <w:top w:val="nil"/>
              <w:left w:val="single" w:sz="8" w:space="0" w:color="auto"/>
              <w:bottom w:val="single" w:sz="8" w:space="0" w:color="000000"/>
              <w:right w:val="single" w:sz="8" w:space="0" w:color="auto"/>
            </w:tcBorders>
            <w:vAlign w:val="center"/>
            <w:hideMark/>
          </w:tcPr>
          <w:p w:rsidR="0069318D" w:rsidRPr="003C537D" w:rsidRDefault="0069318D" w:rsidP="00536511">
            <w:pPr>
              <w:rPr>
                <w:color w:val="000000"/>
                <w:sz w:val="22"/>
                <w:szCs w:val="22"/>
              </w:rPr>
            </w:pPr>
          </w:p>
        </w:tc>
        <w:tc>
          <w:tcPr>
            <w:tcW w:w="1639" w:type="pct"/>
            <w:vMerge/>
            <w:tcBorders>
              <w:top w:val="nil"/>
              <w:left w:val="single" w:sz="8" w:space="0" w:color="auto"/>
              <w:bottom w:val="single" w:sz="8" w:space="0" w:color="000000"/>
              <w:right w:val="single" w:sz="8" w:space="0" w:color="auto"/>
            </w:tcBorders>
            <w:vAlign w:val="center"/>
            <w:hideMark/>
          </w:tcPr>
          <w:p w:rsidR="0069318D" w:rsidRPr="003C537D" w:rsidRDefault="0069318D" w:rsidP="00536511">
            <w:pPr>
              <w:rPr>
                <w:color w:val="000000"/>
                <w:sz w:val="22"/>
                <w:szCs w:val="22"/>
              </w:rPr>
            </w:pPr>
          </w:p>
        </w:tc>
        <w:tc>
          <w:tcPr>
            <w:tcW w:w="565" w:type="pct"/>
            <w:vMerge/>
            <w:tcBorders>
              <w:top w:val="nil"/>
              <w:left w:val="single" w:sz="8" w:space="0" w:color="auto"/>
              <w:bottom w:val="single" w:sz="8" w:space="0" w:color="000000"/>
              <w:right w:val="single" w:sz="8" w:space="0" w:color="auto"/>
            </w:tcBorders>
            <w:vAlign w:val="center"/>
            <w:hideMark/>
          </w:tcPr>
          <w:p w:rsidR="0069318D" w:rsidRPr="003C537D" w:rsidRDefault="0069318D" w:rsidP="00536511">
            <w:pPr>
              <w:rPr>
                <w:color w:val="000000"/>
                <w:sz w:val="22"/>
                <w:szCs w:val="22"/>
              </w:rPr>
            </w:pPr>
          </w:p>
        </w:tc>
        <w:tc>
          <w:tcPr>
            <w:tcW w:w="514"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Ед. измерения</w:t>
            </w:r>
          </w:p>
        </w:tc>
        <w:tc>
          <w:tcPr>
            <w:tcW w:w="43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proofErr w:type="spellStart"/>
            <w:proofErr w:type="gramStart"/>
            <w:r w:rsidRPr="003C537D">
              <w:rPr>
                <w:color w:val="000000"/>
                <w:sz w:val="22"/>
                <w:szCs w:val="22"/>
              </w:rPr>
              <w:t>К-во</w:t>
            </w:r>
            <w:proofErr w:type="spellEnd"/>
            <w:proofErr w:type="gramEnd"/>
          </w:p>
        </w:tc>
        <w:tc>
          <w:tcPr>
            <w:tcW w:w="578"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Местный бюджет</w:t>
            </w:r>
          </w:p>
        </w:tc>
        <w:tc>
          <w:tcPr>
            <w:tcW w:w="50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Прочие источники</w:t>
            </w:r>
          </w:p>
        </w:tc>
        <w:tc>
          <w:tcPr>
            <w:tcW w:w="490"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ИТОГО</w:t>
            </w:r>
          </w:p>
        </w:tc>
      </w:tr>
      <w:tr w:rsidR="0069318D" w:rsidRPr="003C537D" w:rsidTr="0069318D">
        <w:trPr>
          <w:trHeight w:val="315"/>
        </w:trPr>
        <w:tc>
          <w:tcPr>
            <w:tcW w:w="280" w:type="pct"/>
            <w:tcBorders>
              <w:top w:val="nil"/>
              <w:left w:val="single" w:sz="8" w:space="0" w:color="auto"/>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1</w:t>
            </w:r>
          </w:p>
        </w:tc>
        <w:tc>
          <w:tcPr>
            <w:tcW w:w="1639"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2</w:t>
            </w:r>
          </w:p>
        </w:tc>
        <w:tc>
          <w:tcPr>
            <w:tcW w:w="565"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3</w:t>
            </w:r>
          </w:p>
        </w:tc>
        <w:tc>
          <w:tcPr>
            <w:tcW w:w="514"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4</w:t>
            </w:r>
          </w:p>
        </w:tc>
        <w:tc>
          <w:tcPr>
            <w:tcW w:w="432"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5</w:t>
            </w:r>
          </w:p>
        </w:tc>
        <w:tc>
          <w:tcPr>
            <w:tcW w:w="578"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8</w:t>
            </w:r>
          </w:p>
        </w:tc>
        <w:tc>
          <w:tcPr>
            <w:tcW w:w="502"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9</w:t>
            </w:r>
          </w:p>
        </w:tc>
        <w:tc>
          <w:tcPr>
            <w:tcW w:w="490" w:type="pct"/>
            <w:tcBorders>
              <w:top w:val="nil"/>
              <w:left w:val="nil"/>
              <w:bottom w:val="single" w:sz="8" w:space="0" w:color="auto"/>
              <w:right w:val="single" w:sz="8" w:space="0" w:color="auto"/>
            </w:tcBorders>
            <w:shd w:val="clear" w:color="auto" w:fill="auto"/>
            <w:hideMark/>
          </w:tcPr>
          <w:p w:rsidR="0069318D" w:rsidRPr="003C537D" w:rsidRDefault="0069318D" w:rsidP="00536511">
            <w:pPr>
              <w:jc w:val="center"/>
              <w:rPr>
                <w:color w:val="000000"/>
                <w:sz w:val="22"/>
                <w:szCs w:val="22"/>
              </w:rPr>
            </w:pPr>
            <w:r w:rsidRPr="003C537D">
              <w:rPr>
                <w:color w:val="000000"/>
                <w:sz w:val="22"/>
                <w:szCs w:val="22"/>
              </w:rPr>
              <w:t>10</w:t>
            </w:r>
          </w:p>
        </w:tc>
      </w:tr>
      <w:tr w:rsidR="0069318D" w:rsidRPr="003C537D" w:rsidTr="0069318D">
        <w:trPr>
          <w:trHeight w:val="555"/>
        </w:trPr>
        <w:tc>
          <w:tcPr>
            <w:tcW w:w="280" w:type="pct"/>
            <w:tcBorders>
              <w:top w:val="nil"/>
              <w:left w:val="single" w:sz="8" w:space="0" w:color="auto"/>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А</w:t>
            </w:r>
          </w:p>
        </w:tc>
        <w:tc>
          <w:tcPr>
            <w:tcW w:w="1639"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b/>
                <w:bCs/>
                <w:color w:val="000000"/>
                <w:sz w:val="22"/>
                <w:szCs w:val="22"/>
              </w:rPr>
            </w:pPr>
            <w:r w:rsidRPr="003C537D">
              <w:rPr>
                <w:b/>
                <w:bCs/>
                <w:color w:val="000000"/>
                <w:sz w:val="22"/>
                <w:szCs w:val="22"/>
              </w:rPr>
              <w:t>ВСЕГО по муниципальной программе</w:t>
            </w:r>
          </w:p>
        </w:tc>
        <w:tc>
          <w:tcPr>
            <w:tcW w:w="565"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 </w:t>
            </w:r>
          </w:p>
        </w:tc>
        <w:tc>
          <w:tcPr>
            <w:tcW w:w="43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color w:val="000000"/>
                <w:sz w:val="22"/>
                <w:szCs w:val="22"/>
              </w:rPr>
            </w:pPr>
            <w:r w:rsidRPr="003C537D">
              <w:rPr>
                <w:color w:val="000000"/>
                <w:sz w:val="22"/>
                <w:szCs w:val="22"/>
              </w:rPr>
              <w:t> </w:t>
            </w:r>
          </w:p>
        </w:tc>
        <w:tc>
          <w:tcPr>
            <w:tcW w:w="578"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b/>
                <w:bCs/>
                <w:color w:val="000000"/>
                <w:sz w:val="22"/>
                <w:szCs w:val="22"/>
              </w:rPr>
            </w:pPr>
            <w:r w:rsidRPr="003C537D">
              <w:rPr>
                <w:b/>
                <w:color w:val="000000"/>
                <w:sz w:val="22"/>
                <w:szCs w:val="22"/>
              </w:rPr>
              <w:t>18 219,403</w:t>
            </w:r>
            <w:r w:rsidRPr="003C537D">
              <w:rPr>
                <w:b/>
                <w:bCs/>
                <w:color w:val="000000"/>
                <w:sz w:val="22"/>
                <w:szCs w:val="22"/>
              </w:rPr>
              <w:t>р.</w:t>
            </w:r>
          </w:p>
        </w:tc>
        <w:tc>
          <w:tcPr>
            <w:tcW w:w="50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b/>
                <w:bCs/>
                <w:color w:val="000000"/>
                <w:sz w:val="22"/>
                <w:szCs w:val="22"/>
              </w:rPr>
            </w:pPr>
            <w:r w:rsidRPr="003C537D">
              <w:rPr>
                <w:b/>
                <w:bCs/>
                <w:color w:val="000000"/>
                <w:sz w:val="22"/>
                <w:szCs w:val="22"/>
              </w:rPr>
              <w:t>0,000р.</w:t>
            </w:r>
          </w:p>
        </w:tc>
        <w:tc>
          <w:tcPr>
            <w:tcW w:w="490"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536511">
            <w:pPr>
              <w:jc w:val="center"/>
              <w:rPr>
                <w:b/>
                <w:bCs/>
                <w:color w:val="000000"/>
                <w:sz w:val="22"/>
                <w:szCs w:val="22"/>
              </w:rPr>
            </w:pPr>
            <w:r w:rsidRPr="003C537D">
              <w:rPr>
                <w:b/>
                <w:color w:val="000000"/>
                <w:sz w:val="22"/>
                <w:szCs w:val="22"/>
              </w:rPr>
              <w:t>18 219,403</w:t>
            </w:r>
            <w:r w:rsidRPr="003C537D">
              <w:rPr>
                <w:b/>
                <w:bCs/>
                <w:color w:val="000000"/>
                <w:sz w:val="22"/>
                <w:szCs w:val="22"/>
              </w:rPr>
              <w:t>р.</w:t>
            </w:r>
          </w:p>
        </w:tc>
      </w:tr>
      <w:tr w:rsidR="0069318D" w:rsidRPr="003C537D" w:rsidTr="0069318D">
        <w:trPr>
          <w:trHeight w:val="9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rPr>
                <w:b/>
                <w:bCs/>
                <w:color w:val="000000"/>
                <w:sz w:val="22"/>
                <w:szCs w:val="22"/>
              </w:rPr>
            </w:pPr>
            <w:r w:rsidRPr="003C537D">
              <w:rPr>
                <w:b/>
                <w:bCs/>
                <w:color w:val="000000"/>
                <w:sz w:val="22"/>
                <w:szCs w:val="22"/>
              </w:rPr>
              <w:t xml:space="preserve">Подпрограмма 1. </w:t>
            </w:r>
            <w:r w:rsidRPr="003C537D">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color w:val="000000"/>
                <w:sz w:val="22"/>
                <w:szCs w:val="22"/>
              </w:rPr>
              <w:t>1 479,966</w:t>
            </w:r>
            <w:r w:rsidRPr="003C537D">
              <w:rPr>
                <w:b/>
                <w:bCs/>
                <w:color w:val="000000"/>
                <w:sz w:val="22"/>
                <w:szCs w:val="22"/>
              </w:rPr>
              <w:t>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bCs/>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color w:val="000000"/>
                <w:sz w:val="22"/>
                <w:szCs w:val="22"/>
              </w:rPr>
              <w:t>1 479,966</w:t>
            </w:r>
            <w:r w:rsidRPr="003C537D">
              <w:rPr>
                <w:b/>
                <w:bCs/>
                <w:color w:val="000000"/>
                <w:sz w:val="22"/>
                <w:szCs w:val="22"/>
              </w:rPr>
              <w:t>р.</w:t>
            </w:r>
          </w:p>
        </w:tc>
      </w:tr>
      <w:tr w:rsidR="0069318D" w:rsidRPr="003C537D" w:rsidTr="0069318D">
        <w:trPr>
          <w:trHeight w:val="91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38</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1 149,966р.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1 149,966р.</w:t>
            </w:r>
          </w:p>
        </w:tc>
      </w:tr>
      <w:tr w:rsidR="0069318D" w:rsidRPr="003C537D" w:rsidTr="0069318D">
        <w:trPr>
          <w:trHeight w:val="88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1.2.1.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color w:val="FF0000"/>
                <w:sz w:val="22"/>
                <w:szCs w:val="22"/>
              </w:rPr>
              <w:t> </w:t>
            </w:r>
            <w:r w:rsidRPr="003C537D">
              <w:rPr>
                <w:sz w:val="22"/>
                <w:szCs w:val="22"/>
              </w:rPr>
              <w:t>26</w:t>
            </w:r>
          </w:p>
        </w:tc>
        <w:tc>
          <w:tcPr>
            <w:tcW w:w="578" w:type="pct"/>
            <w:tcBorders>
              <w:top w:val="single" w:sz="8"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130,000р.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130,000р.</w:t>
            </w:r>
          </w:p>
        </w:tc>
      </w:tr>
      <w:tr w:rsidR="0069318D" w:rsidRPr="003C537D" w:rsidTr="0069318D">
        <w:trPr>
          <w:trHeight w:val="1005"/>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1.2.2</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color w:val="FF0000"/>
                <w:sz w:val="22"/>
                <w:szCs w:val="22"/>
              </w:rPr>
              <w:t> </w:t>
            </w:r>
            <w:r w:rsidRPr="003C537D">
              <w:rPr>
                <w:sz w:val="22"/>
                <w:szCs w:val="22"/>
              </w:rPr>
              <w:t>14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100,000р.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100,000р.</w:t>
            </w:r>
          </w:p>
        </w:tc>
      </w:tr>
      <w:tr w:rsidR="0069318D" w:rsidRPr="003C537D" w:rsidTr="0069318D">
        <w:trPr>
          <w:trHeight w:val="100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lastRenderedPageBreak/>
              <w:t>1.2.3.</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20</w:t>
            </w:r>
          </w:p>
        </w:tc>
        <w:tc>
          <w:tcPr>
            <w:tcW w:w="578" w:type="pct"/>
            <w:tcBorders>
              <w:top w:val="single" w:sz="4" w:space="0" w:color="auto"/>
              <w:left w:val="nil"/>
              <w:bottom w:val="single" w:sz="8"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100,000р.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100,000р.</w:t>
            </w:r>
          </w:p>
        </w:tc>
      </w:tr>
      <w:tr w:rsidR="0069318D" w:rsidRPr="003C537D" w:rsidTr="0069318D">
        <w:trPr>
          <w:trHeight w:val="435"/>
        </w:trPr>
        <w:tc>
          <w:tcPr>
            <w:tcW w:w="280" w:type="pct"/>
            <w:vMerge w:val="restart"/>
            <w:tcBorders>
              <w:top w:val="nil"/>
              <w:left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bCs/>
                <w:color w:val="000000"/>
                <w:sz w:val="22"/>
                <w:szCs w:val="22"/>
              </w:rPr>
              <w:t>2</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
                <w:bCs/>
                <w:color w:val="000000"/>
                <w:sz w:val="22"/>
                <w:szCs w:val="22"/>
              </w:rPr>
            </w:pPr>
            <w:r w:rsidRPr="003C537D">
              <w:rPr>
                <w:b/>
                <w:bCs/>
                <w:color w:val="000000"/>
                <w:sz w:val="22"/>
                <w:szCs w:val="22"/>
              </w:rPr>
              <w:t>Подпрограмма 2.</w:t>
            </w:r>
          </w:p>
        </w:tc>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СФИ</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sz w:val="22"/>
                <w:szCs w:val="22"/>
              </w:rPr>
              <w:t>8 946,576</w:t>
            </w:r>
            <w:r w:rsidRPr="003C537D">
              <w:rPr>
                <w:b/>
                <w:bCs/>
                <w:color w:val="000000"/>
                <w:sz w:val="22"/>
                <w:szCs w:val="22"/>
              </w:rPr>
              <w:t>р.</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bCs/>
                <w:color w:val="000000"/>
                <w:sz w:val="22"/>
                <w:szCs w:val="22"/>
              </w:rPr>
              <w:t>0,000р.</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sz w:val="22"/>
                <w:szCs w:val="22"/>
              </w:rPr>
              <w:t>8 946,576</w:t>
            </w:r>
            <w:r w:rsidRPr="003C537D">
              <w:rPr>
                <w:b/>
                <w:bCs/>
                <w:color w:val="000000"/>
                <w:sz w:val="22"/>
                <w:szCs w:val="22"/>
              </w:rPr>
              <w:t>р.</w:t>
            </w:r>
          </w:p>
        </w:tc>
      </w:tr>
      <w:tr w:rsidR="0069318D" w:rsidRPr="003C537D" w:rsidTr="0069318D">
        <w:trPr>
          <w:trHeight w:val="1140"/>
        </w:trPr>
        <w:tc>
          <w:tcPr>
            <w:tcW w:w="280" w:type="pct"/>
            <w:vMerge/>
            <w:tcBorders>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color w:val="000000"/>
                <w:sz w:val="22"/>
                <w:szCs w:val="22"/>
              </w:rPr>
            </w:pPr>
            <w:r w:rsidRPr="003C537D">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65" w:type="pct"/>
            <w:vMerge/>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536511">
            <w:pPr>
              <w:rPr>
                <w:color w:val="000000"/>
                <w:sz w:val="22"/>
                <w:szCs w:val="22"/>
              </w:rPr>
            </w:pPr>
          </w:p>
        </w:tc>
        <w:tc>
          <w:tcPr>
            <w:tcW w:w="514" w:type="pct"/>
            <w:vMerge/>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536511">
            <w:pPr>
              <w:rPr>
                <w:color w:val="000000"/>
                <w:sz w:val="22"/>
                <w:szCs w:val="22"/>
              </w:rPr>
            </w:pPr>
          </w:p>
        </w:tc>
        <w:tc>
          <w:tcPr>
            <w:tcW w:w="432" w:type="pct"/>
            <w:vMerge/>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536511">
            <w:pPr>
              <w:rPr>
                <w:color w:val="FF0000"/>
                <w:sz w:val="22"/>
                <w:szCs w:val="22"/>
              </w:rPr>
            </w:pPr>
          </w:p>
        </w:tc>
        <w:tc>
          <w:tcPr>
            <w:tcW w:w="578" w:type="pct"/>
            <w:vMerge/>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rPr>
                <w:b/>
                <w:bCs/>
                <w:color w:val="000000"/>
                <w:sz w:val="22"/>
                <w:szCs w:val="22"/>
              </w:rPr>
            </w:pPr>
          </w:p>
        </w:tc>
        <w:tc>
          <w:tcPr>
            <w:tcW w:w="502" w:type="pct"/>
            <w:vMerge/>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rPr>
                <w:b/>
                <w:bCs/>
                <w:color w:val="000000"/>
                <w:sz w:val="22"/>
                <w:szCs w:val="22"/>
              </w:rPr>
            </w:pPr>
          </w:p>
        </w:tc>
        <w:tc>
          <w:tcPr>
            <w:tcW w:w="490" w:type="pct"/>
            <w:vMerge/>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rPr>
                <w:b/>
                <w:bCs/>
                <w:color w:val="000000"/>
                <w:sz w:val="22"/>
                <w:szCs w:val="22"/>
              </w:rPr>
            </w:pP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2.1.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38</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292,600р.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292,600р.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2.2.</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 29</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145,000р.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145,000р.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2.3.</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35</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175,000</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175,000р.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2.4.</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45</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225,000</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225,000р.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2.5.</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color w:val="000000"/>
                <w:sz w:val="22"/>
                <w:szCs w:val="22"/>
              </w:rPr>
            </w:pPr>
            <w:r w:rsidRPr="003C537D">
              <w:rPr>
                <w:bCs/>
                <w:color w:val="000000"/>
                <w:sz w:val="22"/>
                <w:szCs w:val="22"/>
              </w:rPr>
              <w:t>Подготовка к продаже муниципальных объектов недвижимости и земельных участков</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10</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Cs/>
                <w:sz w:val="22"/>
                <w:szCs w:val="22"/>
              </w:rPr>
            </w:pPr>
            <w:r w:rsidRPr="003C537D">
              <w:rPr>
                <w:bCs/>
                <w:sz w:val="22"/>
                <w:szCs w:val="22"/>
              </w:rPr>
              <w:t>320,000р.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Cs/>
                <w:sz w:val="22"/>
                <w:szCs w:val="22"/>
              </w:rPr>
            </w:pPr>
            <w:r w:rsidRPr="003C537D">
              <w:rPr>
                <w:bCs/>
                <w:sz w:val="22"/>
                <w:szCs w:val="22"/>
              </w:rPr>
              <w:t>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Cs/>
                <w:sz w:val="22"/>
                <w:szCs w:val="22"/>
              </w:rPr>
            </w:pPr>
            <w:r w:rsidRPr="003C537D">
              <w:rPr>
                <w:bCs/>
                <w:sz w:val="22"/>
                <w:szCs w:val="22"/>
              </w:rPr>
              <w:t>320,000р.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3.</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
                <w:bCs/>
                <w:color w:val="000000"/>
                <w:sz w:val="22"/>
                <w:szCs w:val="22"/>
              </w:rPr>
            </w:pPr>
            <w:r w:rsidRPr="003C537D">
              <w:rPr>
                <w:b/>
                <w:bCs/>
                <w:color w:val="000000"/>
                <w:sz w:val="22"/>
                <w:szCs w:val="22"/>
              </w:rPr>
              <w:t xml:space="preserve">Подпрограмма 3. </w:t>
            </w:r>
            <w:r w:rsidRPr="003C537D">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color w:val="000000"/>
                <w:sz w:val="22"/>
                <w:szCs w:val="22"/>
              </w:rPr>
              <w:t>7 792,861</w:t>
            </w:r>
            <w:r w:rsidRPr="003C537D">
              <w:rPr>
                <w:b/>
                <w:bCs/>
                <w:color w:val="000000"/>
                <w:sz w:val="22"/>
                <w:szCs w:val="22"/>
              </w:rPr>
              <w:t>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bCs/>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color w:val="000000"/>
                <w:sz w:val="22"/>
                <w:szCs w:val="22"/>
              </w:rPr>
              <w:t>7 792,861</w:t>
            </w:r>
            <w:r w:rsidRPr="003C537D">
              <w:rPr>
                <w:b/>
                <w:bCs/>
                <w:color w:val="000000"/>
                <w:sz w:val="22"/>
                <w:szCs w:val="22"/>
              </w:rPr>
              <w:t>р.</w:t>
            </w:r>
          </w:p>
        </w:tc>
      </w:tr>
      <w:tr w:rsidR="0069318D" w:rsidRPr="003C537D" w:rsidTr="0069318D">
        <w:trPr>
          <w:trHeight w:val="121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lastRenderedPageBreak/>
              <w:t>3.1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
                <w:bCs/>
                <w:i/>
                <w:iCs/>
                <w:color w:val="000000"/>
                <w:sz w:val="22"/>
                <w:szCs w:val="22"/>
              </w:rPr>
            </w:pPr>
            <w:r w:rsidRPr="003C537D">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sz w:val="22"/>
                <w:szCs w:val="22"/>
              </w:rPr>
            </w:pPr>
            <w:r w:rsidRPr="003C537D">
              <w:rPr>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sz w:val="22"/>
                <w:szCs w:val="22"/>
              </w:rPr>
            </w:pPr>
            <w:r w:rsidRPr="003C537D">
              <w:rPr>
                <w:color w:val="000000"/>
                <w:sz w:val="22"/>
                <w:szCs w:val="22"/>
              </w:rPr>
              <w:t>5 460,000</w:t>
            </w:r>
            <w:r w:rsidRPr="003C537D">
              <w:rPr>
                <w:b/>
                <w:bCs/>
                <w:sz w:val="22"/>
                <w:szCs w:val="22"/>
              </w:rPr>
              <w:t>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bCs/>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color w:val="000000"/>
                <w:sz w:val="22"/>
                <w:szCs w:val="22"/>
              </w:rPr>
              <w:t>5 460,000</w:t>
            </w:r>
            <w:r w:rsidRPr="003C537D">
              <w:rPr>
                <w:b/>
                <w:bCs/>
                <w:color w:val="000000"/>
                <w:sz w:val="22"/>
                <w:szCs w:val="22"/>
              </w:rPr>
              <w:t>р.</w:t>
            </w:r>
          </w:p>
        </w:tc>
      </w:tr>
      <w:tr w:rsidR="0069318D" w:rsidRPr="003C537D" w:rsidTr="0069318D">
        <w:trPr>
          <w:trHeight w:val="84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69318D">
            <w:pPr>
              <w:jc w:val="center"/>
              <w:rPr>
                <w:color w:val="000000"/>
                <w:sz w:val="22"/>
                <w:szCs w:val="22"/>
              </w:rPr>
            </w:pPr>
            <w:r w:rsidRPr="003C537D">
              <w:rPr>
                <w:color w:val="000000"/>
                <w:sz w:val="22"/>
                <w:szCs w:val="22"/>
              </w:rPr>
              <w:t>3.2</w:t>
            </w:r>
            <w:r>
              <w:rPr>
                <w:color w:val="000000"/>
                <w:sz w:val="22"/>
                <w:szCs w:val="22"/>
              </w:rPr>
              <w:t>.</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Капитальный ремонт  муниципального жилищного фонда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кв.</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15</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color w:val="000000"/>
                <w:sz w:val="22"/>
                <w:szCs w:val="22"/>
              </w:rPr>
              <w:t>1 994,73592</w:t>
            </w:r>
            <w:r w:rsidRPr="003C537D">
              <w:rPr>
                <w:b/>
                <w:bCs/>
                <w:color w:val="000000"/>
                <w:sz w:val="22"/>
                <w:szCs w:val="22"/>
              </w:rPr>
              <w:t>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bCs/>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b/>
                <w:bCs/>
                <w:color w:val="000000"/>
                <w:sz w:val="22"/>
                <w:szCs w:val="22"/>
              </w:rPr>
            </w:pPr>
            <w:r w:rsidRPr="003C537D">
              <w:rPr>
                <w:b/>
                <w:color w:val="000000"/>
                <w:sz w:val="22"/>
                <w:szCs w:val="22"/>
              </w:rPr>
              <w:t>1 994,73592</w:t>
            </w:r>
            <w:r w:rsidRPr="003C537D">
              <w:rPr>
                <w:b/>
                <w:bCs/>
                <w:color w:val="000000"/>
                <w:sz w:val="22"/>
                <w:szCs w:val="22"/>
              </w:rPr>
              <w:t>р.</w:t>
            </w:r>
          </w:p>
        </w:tc>
      </w:tr>
      <w:tr w:rsidR="0069318D" w:rsidRPr="003C537D" w:rsidTr="0069318D">
        <w:trPr>
          <w:trHeight w:val="159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3.3.</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FF0000"/>
                <w:sz w:val="22"/>
                <w:szCs w:val="22"/>
              </w:rPr>
            </w:pPr>
            <w:r w:rsidRPr="003C537D">
              <w:rPr>
                <w:color w:val="FF0000"/>
                <w:sz w:val="22"/>
                <w:szCs w:val="22"/>
              </w:rPr>
              <w:t> </w:t>
            </w:r>
          </w:p>
        </w:tc>
        <w:tc>
          <w:tcPr>
            <w:tcW w:w="578" w:type="pct"/>
            <w:tcBorders>
              <w:top w:val="nil"/>
              <w:left w:val="nil"/>
              <w:bottom w:val="single" w:sz="4" w:space="0" w:color="auto"/>
              <w:right w:val="single" w:sz="4" w:space="0" w:color="auto"/>
            </w:tcBorders>
            <w:shd w:val="clear" w:color="auto" w:fill="auto"/>
            <w:noWrap/>
            <w:vAlign w:val="center"/>
            <w:hideMark/>
          </w:tcPr>
          <w:p w:rsidR="0069318D" w:rsidRPr="003C537D" w:rsidRDefault="0069318D" w:rsidP="00536511">
            <w:pPr>
              <w:jc w:val="center"/>
              <w:rPr>
                <w:sz w:val="22"/>
                <w:szCs w:val="22"/>
              </w:rPr>
            </w:pPr>
            <w:r w:rsidRPr="003C537D">
              <w:rPr>
                <w:color w:val="000000"/>
                <w:sz w:val="22"/>
                <w:szCs w:val="22"/>
              </w:rPr>
              <w:t>68,125р.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68,125р.</w:t>
            </w:r>
          </w:p>
        </w:tc>
      </w:tr>
      <w:tr w:rsidR="0069318D" w:rsidRPr="003C537D" w:rsidTr="0069318D">
        <w:trPr>
          <w:trHeight w:val="123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3.4.</w:t>
            </w:r>
          </w:p>
        </w:tc>
        <w:tc>
          <w:tcPr>
            <w:tcW w:w="1639" w:type="pct"/>
            <w:tcBorders>
              <w:top w:val="nil"/>
              <w:left w:val="nil"/>
              <w:bottom w:val="single" w:sz="4" w:space="0" w:color="auto"/>
              <w:right w:val="single" w:sz="4" w:space="0" w:color="auto"/>
            </w:tcBorders>
            <w:shd w:val="clear" w:color="auto" w:fill="auto"/>
            <w:hideMark/>
          </w:tcPr>
          <w:p w:rsidR="0069318D" w:rsidRPr="003C537D" w:rsidRDefault="0069318D" w:rsidP="00536511">
            <w:pPr>
              <w:rPr>
                <w:bCs/>
                <w:iCs/>
                <w:color w:val="000000"/>
                <w:sz w:val="22"/>
                <w:szCs w:val="22"/>
              </w:rPr>
            </w:pPr>
            <w:r w:rsidRPr="003C537D">
              <w:rPr>
                <w:bCs/>
                <w:iCs/>
                <w:color w:val="000000"/>
                <w:sz w:val="22"/>
                <w:szCs w:val="22"/>
              </w:rPr>
              <w:t xml:space="preserve">Возмещение расходов управляющих и </w:t>
            </w:r>
            <w:proofErr w:type="spellStart"/>
            <w:r w:rsidRPr="003C537D">
              <w:rPr>
                <w:bCs/>
                <w:iCs/>
                <w:color w:val="000000"/>
                <w:sz w:val="22"/>
                <w:szCs w:val="22"/>
              </w:rPr>
              <w:t>ресурсоснабжающих</w:t>
            </w:r>
            <w:proofErr w:type="spellEnd"/>
            <w:r w:rsidRPr="003C537D">
              <w:rPr>
                <w:bCs/>
                <w:iCs/>
                <w:color w:val="000000"/>
                <w:sz w:val="22"/>
                <w:szCs w:val="22"/>
              </w:rPr>
              <w:t xml:space="preserve"> организаций за периоды простоя жилых помещений муниципального жилищного фонда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578" w:type="pct"/>
            <w:tcBorders>
              <w:top w:val="nil"/>
              <w:left w:val="nil"/>
              <w:bottom w:val="single" w:sz="4" w:space="0" w:color="auto"/>
              <w:right w:val="single" w:sz="4" w:space="0" w:color="auto"/>
            </w:tcBorders>
            <w:shd w:val="clear" w:color="auto" w:fill="auto"/>
            <w:noWrap/>
            <w:vAlign w:val="center"/>
            <w:hideMark/>
          </w:tcPr>
          <w:p w:rsidR="0069318D" w:rsidRPr="003C537D" w:rsidRDefault="0069318D" w:rsidP="00536511">
            <w:pPr>
              <w:jc w:val="center"/>
              <w:rPr>
                <w:sz w:val="22"/>
                <w:szCs w:val="22"/>
              </w:rPr>
            </w:pPr>
            <w:r w:rsidRPr="003C537D">
              <w:rPr>
                <w:sz w:val="22"/>
                <w:szCs w:val="22"/>
              </w:rPr>
              <w:t>10,00р.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10,00р.</w:t>
            </w:r>
          </w:p>
        </w:tc>
      </w:tr>
      <w:tr w:rsidR="0069318D" w:rsidRPr="003C537D" w:rsidTr="0069318D">
        <w:trPr>
          <w:trHeight w:val="129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3.5.</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9318D" w:rsidRPr="003C537D" w:rsidRDefault="0069318D" w:rsidP="00536511">
            <w:pPr>
              <w:rPr>
                <w:bCs/>
                <w:iCs/>
                <w:color w:val="000000"/>
                <w:sz w:val="22"/>
                <w:szCs w:val="22"/>
              </w:rPr>
            </w:pPr>
            <w:r w:rsidRPr="003C537D">
              <w:rPr>
                <w:color w:val="000000"/>
                <w:sz w:val="22"/>
                <w:szCs w:val="22"/>
              </w:rPr>
              <w:t xml:space="preserve">Оплата услуг </w:t>
            </w:r>
            <w:proofErr w:type="spellStart"/>
            <w:r w:rsidRPr="003C537D">
              <w:rPr>
                <w:color w:val="000000"/>
                <w:sz w:val="22"/>
                <w:szCs w:val="22"/>
              </w:rPr>
              <w:t>ресурсоснабжающим</w:t>
            </w:r>
            <w:proofErr w:type="spellEnd"/>
            <w:r w:rsidRPr="003C537D">
              <w:rPr>
                <w:color w:val="000000"/>
                <w:sz w:val="22"/>
                <w:szCs w:val="22"/>
              </w:rPr>
              <w:t xml:space="preserve"> организациям и управляющим организациям за период простоя </w:t>
            </w:r>
            <w:r w:rsidRPr="003C537D">
              <w:rPr>
                <w:bCs/>
                <w:iCs/>
                <w:color w:val="000000"/>
                <w:sz w:val="22"/>
                <w:szCs w:val="22"/>
              </w:rPr>
              <w:t>помещений</w:t>
            </w:r>
            <w:r w:rsidRPr="003C537D">
              <w:rPr>
                <w:color w:val="000000"/>
                <w:sz w:val="22"/>
                <w:szCs w:val="22"/>
              </w:rPr>
              <w:t xml:space="preserve"> нежилого фонда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Объект</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18D" w:rsidRPr="003C537D" w:rsidRDefault="0069318D" w:rsidP="00536511">
            <w:pPr>
              <w:jc w:val="center"/>
              <w:rPr>
                <w:sz w:val="22"/>
                <w:szCs w:val="22"/>
              </w:rPr>
            </w:pPr>
            <w:r w:rsidRPr="003C537D">
              <w:rPr>
                <w:sz w:val="22"/>
                <w:szCs w:val="22"/>
              </w:rPr>
              <w:t>10,00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10,000р.</w:t>
            </w:r>
          </w:p>
        </w:tc>
      </w:tr>
      <w:tr w:rsidR="0069318D" w:rsidRPr="00FA162D" w:rsidTr="0069318D">
        <w:trPr>
          <w:trHeight w:val="73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3.6.</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rPr>
                <w:bCs/>
                <w:iCs/>
                <w:color w:val="000000"/>
                <w:sz w:val="22"/>
                <w:szCs w:val="22"/>
              </w:rPr>
            </w:pPr>
            <w:r w:rsidRPr="003C537D">
              <w:rPr>
                <w:bCs/>
                <w:iCs/>
                <w:color w:val="000000"/>
                <w:sz w:val="22"/>
                <w:szCs w:val="22"/>
              </w:rPr>
              <w:t>Пополнение уставного фонда муниципальных унитарных предприятий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предприятие</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69318D" w:rsidRPr="003C537D" w:rsidRDefault="0069318D" w:rsidP="00536511">
            <w:pPr>
              <w:jc w:val="center"/>
              <w:rPr>
                <w:sz w:val="22"/>
                <w:szCs w:val="22"/>
              </w:rPr>
            </w:pPr>
            <w:r w:rsidRPr="003C537D">
              <w:rPr>
                <w:sz w:val="22"/>
                <w:szCs w:val="22"/>
              </w:rPr>
              <w:t>250,00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536511">
            <w:pPr>
              <w:jc w:val="center"/>
              <w:rPr>
                <w:color w:val="000000"/>
                <w:sz w:val="22"/>
                <w:szCs w:val="22"/>
              </w:rPr>
            </w:pPr>
            <w:r w:rsidRPr="003C537D">
              <w:rPr>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FA162D" w:rsidRDefault="0069318D" w:rsidP="00536511">
            <w:pPr>
              <w:jc w:val="center"/>
              <w:rPr>
                <w:color w:val="000000"/>
                <w:sz w:val="22"/>
                <w:szCs w:val="22"/>
              </w:rPr>
            </w:pPr>
            <w:r w:rsidRPr="003C537D">
              <w:rPr>
                <w:color w:val="000000"/>
                <w:sz w:val="22"/>
                <w:szCs w:val="22"/>
              </w:rPr>
              <w:t>250,000р.</w:t>
            </w:r>
          </w:p>
        </w:tc>
      </w:tr>
    </w:tbl>
    <w:p w:rsidR="0069318D" w:rsidRDefault="0069318D" w:rsidP="0069318D">
      <w:pPr>
        <w:jc w:val="center"/>
        <w:rPr>
          <w:color w:val="000000"/>
          <w:sz w:val="22"/>
          <w:szCs w:val="22"/>
        </w:rPr>
      </w:pPr>
    </w:p>
    <w:p w:rsidR="0069318D" w:rsidRDefault="0069318D" w:rsidP="0069318D">
      <w:pPr>
        <w:jc w:val="center"/>
        <w:rPr>
          <w:color w:val="000000"/>
          <w:sz w:val="22"/>
          <w:szCs w:val="22"/>
        </w:rPr>
      </w:pPr>
    </w:p>
    <w:p w:rsidR="0069318D" w:rsidRDefault="0069318D" w:rsidP="0069318D">
      <w:pPr>
        <w:jc w:val="both"/>
      </w:pPr>
    </w:p>
    <w:p w:rsidR="0069318D" w:rsidRDefault="0069318D" w:rsidP="0069318D"/>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AB7040" w:rsidRPr="00303B8D" w:rsidRDefault="00AB7040" w:rsidP="00AB7040">
      <w:pPr>
        <w:jc w:val="right"/>
        <w:rPr>
          <w:sz w:val="22"/>
          <w:szCs w:val="22"/>
        </w:rPr>
      </w:pPr>
    </w:p>
    <w:sectPr w:rsidR="00AB7040" w:rsidRPr="00303B8D" w:rsidSect="00303B8D">
      <w:headerReference w:type="even" r:id="rId27"/>
      <w:headerReference w:type="default" r:id="rId28"/>
      <w:footerReference w:type="even" r:id="rId29"/>
      <w:footerReference w:type="default" r:id="rId30"/>
      <w:headerReference w:type="first" r:id="rId31"/>
      <w:footerReference w:type="first" r:id="rId32"/>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48" w:rsidRDefault="00366F48" w:rsidP="0014400C">
      <w:r>
        <w:separator/>
      </w:r>
    </w:p>
  </w:endnote>
  <w:endnote w:type="continuationSeparator" w:id="0">
    <w:p w:rsidR="00366F48" w:rsidRDefault="00366F48"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48" w:rsidRDefault="00366F48" w:rsidP="0014400C">
      <w:r>
        <w:separator/>
      </w:r>
    </w:p>
  </w:footnote>
  <w:footnote w:type="continuationSeparator" w:id="0">
    <w:p w:rsidR="00366F48" w:rsidRDefault="00366F48"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4" w:rsidRDefault="00993F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0"/>
        </w:tabs>
        <w:ind w:left="720"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5">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6">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7"/>
  </w:num>
  <w:num w:numId="31">
    <w:abstractNumId w:val="32"/>
  </w:num>
  <w:num w:numId="32">
    <w:abstractNumId w:val="29"/>
  </w:num>
  <w:num w:numId="33">
    <w:abstractNumId w:val="33"/>
  </w:num>
  <w:num w:numId="34">
    <w:abstractNumId w:val="30"/>
  </w:num>
  <w:num w:numId="35">
    <w:abstractNumId w:val="34"/>
  </w:num>
  <w:num w:numId="36">
    <w:abstractNumId w:val="3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0C2CE9"/>
    <w:rsid w:val="000D24BF"/>
    <w:rsid w:val="001202AE"/>
    <w:rsid w:val="00143FF2"/>
    <w:rsid w:val="0014400C"/>
    <w:rsid w:val="00145ABB"/>
    <w:rsid w:val="00152546"/>
    <w:rsid w:val="00173282"/>
    <w:rsid w:val="001D0766"/>
    <w:rsid w:val="00207A5B"/>
    <w:rsid w:val="002B5CAE"/>
    <w:rsid w:val="002C40DC"/>
    <w:rsid w:val="002E24E2"/>
    <w:rsid w:val="00303B8D"/>
    <w:rsid w:val="0034075D"/>
    <w:rsid w:val="00366F48"/>
    <w:rsid w:val="00371F2F"/>
    <w:rsid w:val="0039729F"/>
    <w:rsid w:val="003C073C"/>
    <w:rsid w:val="003C2285"/>
    <w:rsid w:val="003E533A"/>
    <w:rsid w:val="00420D0E"/>
    <w:rsid w:val="004570F8"/>
    <w:rsid w:val="004B0CAB"/>
    <w:rsid w:val="004B64E4"/>
    <w:rsid w:val="00501B8C"/>
    <w:rsid w:val="00545DE8"/>
    <w:rsid w:val="00592E4C"/>
    <w:rsid w:val="005A5C97"/>
    <w:rsid w:val="005B1935"/>
    <w:rsid w:val="005C5D88"/>
    <w:rsid w:val="00613BB3"/>
    <w:rsid w:val="0069318D"/>
    <w:rsid w:val="006A288F"/>
    <w:rsid w:val="007158B7"/>
    <w:rsid w:val="007222FE"/>
    <w:rsid w:val="00762252"/>
    <w:rsid w:val="00766982"/>
    <w:rsid w:val="00804795"/>
    <w:rsid w:val="0084000B"/>
    <w:rsid w:val="00843121"/>
    <w:rsid w:val="00867AAB"/>
    <w:rsid w:val="008774CC"/>
    <w:rsid w:val="00881EF5"/>
    <w:rsid w:val="0088303D"/>
    <w:rsid w:val="008B0555"/>
    <w:rsid w:val="008E6DE9"/>
    <w:rsid w:val="00962E01"/>
    <w:rsid w:val="00964069"/>
    <w:rsid w:val="00964E82"/>
    <w:rsid w:val="0098408B"/>
    <w:rsid w:val="00986B56"/>
    <w:rsid w:val="00993FC4"/>
    <w:rsid w:val="009E519D"/>
    <w:rsid w:val="00A0195B"/>
    <w:rsid w:val="00A05DE3"/>
    <w:rsid w:val="00A50983"/>
    <w:rsid w:val="00A55BDC"/>
    <w:rsid w:val="00A73B60"/>
    <w:rsid w:val="00A907ED"/>
    <w:rsid w:val="00A94C82"/>
    <w:rsid w:val="00AB7040"/>
    <w:rsid w:val="00B1380E"/>
    <w:rsid w:val="00B22300"/>
    <w:rsid w:val="00B302CC"/>
    <w:rsid w:val="00B533AA"/>
    <w:rsid w:val="00B646DB"/>
    <w:rsid w:val="00BA0069"/>
    <w:rsid w:val="00BB7B49"/>
    <w:rsid w:val="00BF6F48"/>
    <w:rsid w:val="00C238F6"/>
    <w:rsid w:val="00C67E2C"/>
    <w:rsid w:val="00C90F08"/>
    <w:rsid w:val="00CA6113"/>
    <w:rsid w:val="00CE6199"/>
    <w:rsid w:val="00CF09E7"/>
    <w:rsid w:val="00D24094"/>
    <w:rsid w:val="00D340BD"/>
    <w:rsid w:val="00D3462E"/>
    <w:rsid w:val="00D51C26"/>
    <w:rsid w:val="00D6425C"/>
    <w:rsid w:val="00D9551D"/>
    <w:rsid w:val="00DF2C0E"/>
    <w:rsid w:val="00EB7828"/>
    <w:rsid w:val="00F00BAF"/>
    <w:rsid w:val="00F10E06"/>
    <w:rsid w:val="00F31C4B"/>
    <w:rsid w:val="00F37141"/>
    <w:rsid w:val="00F52D90"/>
    <w:rsid w:val="00F74E44"/>
    <w:rsid w:val="00F803CA"/>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7B817-7649-40F9-891D-B069435D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64</Pages>
  <Words>18804</Words>
  <Characters>107189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5</cp:revision>
  <cp:lastPrinted>2017-07-07T07:50:00Z</cp:lastPrinted>
  <dcterms:created xsi:type="dcterms:W3CDTF">2018-08-29T11:28:00Z</dcterms:created>
  <dcterms:modified xsi:type="dcterms:W3CDTF">2018-08-29T14:15:00Z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